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5 -->
  <w:background w:color="ffffff">
    <v:background id="_x0000_s1025" filled="t" fillcolor="white"/>
  </w:background>
  <w:body>
    <w:p>
      <w:pPr>
        <w:pStyle w:val="divdocumentdivname"/>
        <w:pBdr>
          <w:top w:val="none" w:sz="0" w:space="0" w:color="auto"/>
          <w:left w:val="none" w:sz="0" w:space="0" w:color="auto"/>
          <w:bottom w:val="none" w:sz="0" w:space="0" w:color="auto"/>
          <w:right w:val="none" w:sz="0" w:space="0" w:color="auto"/>
        </w:pBdr>
        <w:shd w:val="clear" w:color="auto" w:fill="FFFFFF"/>
        <w:spacing w:before="20" w:after="0" w:line="540" w:lineRule="atLeast"/>
        <w:ind w:left="0" w:right="0"/>
        <w:rPr>
          <w:rFonts w:ascii="Ubuntu Bold" w:eastAsia="Ubuntu Bold" w:hAnsi="Ubuntu Bold" w:cs="Ubuntu Bold"/>
          <w:b/>
          <w:bCs/>
          <w:caps/>
          <w:color w:val="2F527B"/>
          <w:sz w:val="42"/>
          <w:szCs w:val="42"/>
          <w:bdr w:val="none" w:sz="0" w:space="0" w:color="auto"/>
          <w:vertAlign w:val="baseline"/>
        </w:rPr>
      </w:pPr>
      <w:r>
        <w:rPr>
          <w:rStyle w:val="span"/>
          <w:rFonts w:ascii="Ubuntu Bold" w:eastAsia="Ubuntu Bold" w:hAnsi="Ubuntu Bold" w:cs="Ubuntu Bold"/>
          <w:b/>
          <w:bCs/>
          <w:caps/>
          <w:sz w:val="42"/>
          <w:szCs w:val="42"/>
        </w:rPr>
        <w:t xml:space="preserve">Eileen </w:t>
      </w:r>
      <w:r>
        <w:rPr>
          <w:rStyle w:val="span"/>
          <w:rFonts w:ascii="Ubuntu Bold" w:eastAsia="Ubuntu Bold" w:hAnsi="Ubuntu Bold" w:cs="Ubuntu Bold"/>
          <w:b/>
          <w:bCs/>
          <w:caps/>
          <w:sz w:val="42"/>
          <w:szCs w:val="42"/>
        </w:rPr>
        <w:t>Gonzalez</w:t>
      </w:r>
    </w:p>
    <w:p>
      <w:pPr>
        <w:pStyle w:val="divaddress"/>
        <w:pBdr>
          <w:top w:val="none" w:sz="0" w:space="0" w:color="auto"/>
          <w:left w:val="none" w:sz="0" w:space="0" w:color="auto"/>
          <w:bottom w:val="none" w:sz="0" w:space="0" w:color="auto"/>
          <w:right w:val="none" w:sz="0" w:space="0" w:color="auto"/>
        </w:pBdr>
        <w:shd w:val="clear" w:color="auto" w:fill="FFFFFF"/>
        <w:spacing w:before="20" w:after="600"/>
        <w:ind w:left="0" w:right="0"/>
        <w:rPr>
          <w:rStyle w:val="divdocumentdivSECTIONCNTC"/>
          <w:color w:val="AAAAAA"/>
          <w:sz w:val="18"/>
          <w:szCs w:val="18"/>
          <w:bdr w:val="none" w:sz="0" w:space="0" w:color="auto"/>
          <w:vertAlign w:val="baseline"/>
        </w:rPr>
      </w:pPr>
      <w:r>
        <w:rPr>
          <w:rStyle w:val="span"/>
          <w:sz w:val="18"/>
          <w:szCs w:val="18"/>
        </w:rPr>
        <w:t>516 West 162nd Street, 5A</w:t>
      </w:r>
      <w:r>
        <w:rPr>
          <w:rStyle w:val="span"/>
          <w:sz w:val="18"/>
          <w:szCs w:val="18"/>
        </w:rPr>
        <w:t xml:space="preserve">, </w:t>
      </w:r>
      <w:r>
        <w:rPr>
          <w:rStyle w:val="span"/>
          <w:sz w:val="18"/>
          <w:szCs w:val="18"/>
        </w:rPr>
        <w:t>New York</w:t>
      </w:r>
      <w:r>
        <w:rPr>
          <w:rStyle w:val="span"/>
          <w:sz w:val="18"/>
          <w:szCs w:val="18"/>
        </w:rPr>
        <w:t xml:space="preserve">, </w:t>
      </w:r>
      <w:r>
        <w:rPr>
          <w:rStyle w:val="span"/>
          <w:sz w:val="18"/>
          <w:szCs w:val="18"/>
        </w:rPr>
        <w:t>New York</w:t>
      </w:r>
      <w:r>
        <w:rPr>
          <w:rStyle w:val="span"/>
          <w:sz w:val="18"/>
          <w:szCs w:val="18"/>
        </w:rPr>
        <w:t xml:space="preserve"> </w:t>
      </w:r>
      <w:r>
        <w:rPr>
          <w:rStyle w:val="span"/>
          <w:sz w:val="18"/>
          <w:szCs w:val="18"/>
        </w:rPr>
        <w:t>10032</w:t>
      </w:r>
      <w:r>
        <w:rPr>
          <w:rStyle w:val="span"/>
          <w:sz w:val="18"/>
          <w:szCs w:val="18"/>
        </w:rPr>
        <w:t xml:space="preserve">, </w:t>
      </w:r>
      <w:r>
        <w:rPr>
          <w:rStyle w:val="span"/>
          <w:sz w:val="18"/>
          <w:szCs w:val="18"/>
        </w:rPr>
        <w:t>(646) 755-0617</w:t>
      </w:r>
      <w:r>
        <w:rPr>
          <w:rStyle w:val="span"/>
          <w:sz w:val="18"/>
          <w:szCs w:val="18"/>
        </w:rPr>
        <w:t xml:space="preserve">, </w:t>
      </w:r>
      <w:r>
        <w:rPr>
          <w:rStyle w:val="span"/>
          <w:sz w:val="18"/>
          <w:szCs w:val="18"/>
        </w:rPr>
        <w:t>Eileenv02@gmail.com</w:t>
      </w:r>
    </w:p>
    <w:tbl>
      <w:tblPr>
        <w:tblStyle w:val="divdocumentdivheading"/>
        <w:tblW w:w="5000" w:type="pct"/>
        <w:tblCellSpacing w:w="0" w:type="dxa"/>
        <w:tblInd w:w="200" w:type="dxa"/>
        <w:shd w:val="clear" w:color="auto" w:fill="EEEEEE"/>
        <w:tblCellMar>
          <w:top w:w="0" w:type="dxa"/>
          <w:left w:w="0" w:type="dxa"/>
          <w:bottom w:w="0" w:type="dxa"/>
          <w:right w:w="0" w:type="dxa"/>
        </w:tblCellMar>
        <w:tblLook w:val="05E0"/>
      </w:tblPr>
      <w:tblGrid>
        <w:gridCol w:w="9160"/>
      </w:tblGrid>
      <w:tr>
        <w:tblPrEx>
          <w:tblW w:w="5000" w:type="pct"/>
          <w:tblCellSpacing w:w="0" w:type="dxa"/>
          <w:tblInd w:w="200" w:type="dxa"/>
          <w:shd w:val="clear" w:color="auto" w:fill="EEEEEE"/>
          <w:tblCellMar>
            <w:top w:w="0" w:type="dxa"/>
            <w:left w:w="0" w:type="dxa"/>
            <w:bottom w:w="0" w:type="dxa"/>
            <w:right w:w="0" w:type="dxa"/>
          </w:tblCellMar>
          <w:tblLook w:val="05E0"/>
        </w:tblPrEx>
        <w:trPr>
          <w:trHeight w:val="480"/>
          <w:tblCellSpacing w:w="0" w:type="dxa"/>
        </w:trPr>
        <w:tc>
          <w:tcPr>
            <w:shd w:val="clear" w:color="auto" w:fill="EEEEEE"/>
            <w:tcMar>
              <w:top w:w="0" w:type="dxa"/>
              <w:left w:w="200" w:type="dxa"/>
              <w:bottom w:w="0" w:type="dxa"/>
              <w:right w:w="0" w:type="dxa"/>
            </w:tcMar>
            <w:vAlign w:val="center"/>
            <w:hideMark/>
          </w:tcPr>
          <w:p>
            <w:pPr>
              <w:rPr>
                <w:rFonts w:ascii="Ubuntu" w:eastAsia="Ubuntu" w:hAnsi="Ubuntu" w:cs="Ubuntu"/>
                <w:b w:val="0"/>
                <w:bCs w:val="0"/>
                <w:color w:val="333333"/>
                <w:sz w:val="18"/>
                <w:szCs w:val="18"/>
                <w:bdr w:val="none" w:sz="0" w:space="0" w:color="auto"/>
                <w:vertAlign w:val="baseline"/>
              </w:rPr>
            </w:pPr>
            <w:r>
              <w:rPr>
                <w:rStyle w:val="divdocumentdivsectiontitle"/>
                <w:bdr w:val="none" w:sz="0" w:space="0" w:color="auto"/>
                <w:shd w:val="clear" w:color="auto" w:fill="auto"/>
                <w:vertAlign w:val="baseline"/>
              </w:rPr>
              <w:t>Professional Summary</w:t>
            </w:r>
          </w:p>
        </w:tc>
      </w:tr>
    </w:tbl>
    <w:p>
      <w:pPr>
        <w:pStyle w:val="p"/>
        <w:pBdr>
          <w:top w:val="none" w:sz="0" w:space="0" w:color="auto"/>
          <w:left w:val="none" w:sz="0" w:space="0" w:color="auto"/>
          <w:bottom w:val="none" w:sz="0" w:space="0" w:color="auto"/>
          <w:right w:val="none" w:sz="0" w:space="0" w:color="auto"/>
        </w:pBdr>
        <w:shd w:val="clear" w:color="auto" w:fill="FFFFFF"/>
        <w:spacing w:before="150" w:after="0" w:line="320" w:lineRule="atLeast"/>
        <w:ind w:left="200" w:right="0"/>
        <w:rPr>
          <w:rFonts w:ascii="Ubuntu Light" w:eastAsia="Ubuntu Light" w:hAnsi="Ubuntu Light" w:cs="Ubuntu Light"/>
          <w:b w:val="0"/>
          <w:bCs w:val="0"/>
          <w:color w:val="333333"/>
          <w:sz w:val="18"/>
          <w:szCs w:val="18"/>
          <w:bdr w:val="none" w:sz="0" w:space="0" w:color="auto"/>
          <w:vertAlign w:val="baseline"/>
        </w:rPr>
      </w:pPr>
    </w:p>
    <w:p>
      <w:pPr>
        <w:pStyle w:val="p"/>
        <w:shd w:val="clear" w:color="auto" w:fill="FFFFFF"/>
        <w:spacing w:before="0" w:after="0" w:line="320" w:lineRule="atLeast"/>
        <w:ind w:left="200" w:right="0"/>
        <w:rPr>
          <w:rFonts w:ascii="Ubuntu Light" w:eastAsia="Ubuntu Light" w:hAnsi="Ubuntu Light" w:cs="Ubuntu Light"/>
          <w:b w:val="0"/>
          <w:bCs w:val="0"/>
          <w:color w:val="333333"/>
          <w:sz w:val="18"/>
          <w:szCs w:val="18"/>
          <w:bdr w:val="none" w:sz="0" w:space="0" w:color="auto"/>
          <w:vertAlign w:val="baseline"/>
        </w:rPr>
      </w:pPr>
      <w:r>
        <w:rPr>
          <w:rFonts w:ascii="Ubuntu Light" w:eastAsia="Ubuntu Light" w:hAnsi="Ubuntu Light" w:cs="Ubuntu Light"/>
          <w:b w:val="0"/>
          <w:bCs w:val="0"/>
          <w:color w:val="333333"/>
          <w:sz w:val="18"/>
          <w:szCs w:val="18"/>
          <w:bdr w:val="none" w:sz="0" w:space="0" w:color="auto"/>
          <w:vertAlign w:val="baseline"/>
        </w:rPr>
        <w:t>Motivated child and family advocate offering excellent social work background and expertise in supporting clients with diverse backgrounds. Help children by liaising effectively between children, families and schools to identify and address barriers. Skilled counselor and resource coordinator.</w:t>
      </w:r>
    </w:p>
    <w:p>
      <w:pPr>
        <w:pStyle w:val="div"/>
        <w:pBdr>
          <w:top w:val="none" w:sz="0" w:space="0" w:color="auto"/>
          <w:left w:val="none" w:sz="0" w:space="0" w:color="auto"/>
          <w:bottom w:val="none" w:sz="0" w:space="0" w:color="auto"/>
          <w:right w:val="none" w:sz="0" w:space="0" w:color="auto"/>
        </w:pBdr>
        <w:shd w:val="clear" w:color="auto" w:fill="FFFFFF"/>
        <w:spacing w:before="0" w:after="400" w:line="20" w:lineRule="atLeast"/>
        <w:ind w:left="0" w:right="0"/>
        <w:rPr>
          <w:rFonts w:ascii="Ubuntu" w:eastAsia="Ubuntu" w:hAnsi="Ubuntu" w:cs="Ubuntu"/>
          <w:b w:val="0"/>
          <w:bCs w:val="0"/>
          <w:color w:val="333333"/>
          <w:sz w:val="18"/>
          <w:szCs w:val="18"/>
          <w:bdr w:val="none" w:sz="0" w:space="0" w:color="auto"/>
          <w:vertAlign w:val="baseline"/>
        </w:rPr>
      </w:pPr>
      <w:r>
        <w:rPr>
          <w:rFonts w:ascii="Ubuntu" w:eastAsia="Ubuntu" w:hAnsi="Ubuntu" w:cs="Ubuntu"/>
          <w:b w:val="0"/>
          <w:bCs w:val="0"/>
          <w:color w:val="333333"/>
          <w:sz w:val="18"/>
          <w:szCs w:val="18"/>
          <w:bdr w:val="none" w:sz="0" w:space="0" w:color="auto"/>
          <w:vertAlign w:val="baseline"/>
        </w:rPr>
        <w:t> </w:t>
      </w:r>
    </w:p>
    <w:tbl>
      <w:tblPr>
        <w:tblStyle w:val="divdocumentdivheading"/>
        <w:tblW w:w="5000" w:type="pct"/>
        <w:tblCellSpacing w:w="0" w:type="dxa"/>
        <w:tblInd w:w="200" w:type="dxa"/>
        <w:shd w:val="clear" w:color="auto" w:fill="EEEEEE"/>
        <w:tblCellMar>
          <w:top w:w="0" w:type="dxa"/>
          <w:left w:w="0" w:type="dxa"/>
          <w:bottom w:w="0" w:type="dxa"/>
          <w:right w:w="0" w:type="dxa"/>
        </w:tblCellMar>
        <w:tblLook w:val="05E0"/>
      </w:tblPr>
      <w:tblGrid>
        <w:gridCol w:w="9160"/>
      </w:tblGrid>
      <w:tr>
        <w:tblPrEx>
          <w:tblW w:w="5000" w:type="pct"/>
          <w:tblCellSpacing w:w="0" w:type="dxa"/>
          <w:tblInd w:w="200" w:type="dxa"/>
          <w:shd w:val="clear" w:color="auto" w:fill="EEEEEE"/>
          <w:tblCellMar>
            <w:top w:w="0" w:type="dxa"/>
            <w:left w:w="0" w:type="dxa"/>
            <w:bottom w:w="0" w:type="dxa"/>
            <w:right w:w="0" w:type="dxa"/>
          </w:tblCellMar>
          <w:tblLook w:val="05E0"/>
        </w:tblPrEx>
        <w:trPr>
          <w:trHeight w:val="480"/>
          <w:tblCellSpacing w:w="0" w:type="dxa"/>
        </w:trPr>
        <w:tc>
          <w:tcPr>
            <w:shd w:val="clear" w:color="auto" w:fill="EEEEEE"/>
            <w:tcMar>
              <w:top w:w="0" w:type="dxa"/>
              <w:left w:w="200" w:type="dxa"/>
              <w:bottom w:w="0" w:type="dxa"/>
              <w:right w:w="0" w:type="dxa"/>
            </w:tcMar>
            <w:vAlign w:val="center"/>
            <w:hideMark/>
          </w:tcPr>
          <w:p>
            <w:pPr>
              <w:rPr>
                <w:rFonts w:ascii="Ubuntu" w:eastAsia="Ubuntu" w:hAnsi="Ubuntu" w:cs="Ubuntu"/>
                <w:b w:val="0"/>
                <w:bCs w:val="0"/>
                <w:color w:val="333333"/>
                <w:sz w:val="18"/>
                <w:szCs w:val="18"/>
                <w:bdr w:val="none" w:sz="0" w:space="0" w:color="auto"/>
                <w:vertAlign w:val="baseline"/>
              </w:rPr>
            </w:pPr>
            <w:r>
              <w:rPr>
                <w:rStyle w:val="divdocumentdivsectiontitle"/>
                <w:bdr w:val="none" w:sz="0" w:space="0" w:color="auto"/>
                <w:shd w:val="clear" w:color="auto" w:fill="auto"/>
                <w:vertAlign w:val="baseline"/>
              </w:rPr>
              <w:t>Skills</w:t>
            </w:r>
          </w:p>
        </w:tc>
      </w:tr>
    </w:tbl>
    <w:tbl>
      <w:tblPr>
        <w:tblW w:w="8969" w:type="dxa"/>
        <w:jc w:val="left"/>
        <w:tblInd w:w="300" w:type="dxa"/>
        <w:tblCellMar>
          <w:left w:w="108" w:type="dxa"/>
          <w:right w:w="108" w:type="dxa"/>
        </w:tblCellMar>
      </w:tblPr>
      <w:tblGrid>
        <w:gridCol w:w="3006"/>
        <w:gridCol w:w="2994"/>
        <w:gridCol w:w="2969"/>
      </w:tblGrid>
      <w:tr>
        <w:tblPrEx>
          <w:tblW w:w="8969" w:type="dxa"/>
          <w:jc w:val="left"/>
          <w:tblInd w:w="300" w:type="dxa"/>
          <w:tblCellMar>
            <w:left w:w="108" w:type="dxa"/>
            <w:right w:w="108" w:type="dxa"/>
          </w:tblCellMar>
        </w:tblPrEx>
        <w:trPr>
          <w:jc w:val="left"/>
        </w:trPr>
        <w:tc>
          <w:tcPr>
            <w:tcW w:w="2990" w:type="dxa"/>
            <w:tcMar>
              <w:left w:w="0" w:type="dxa"/>
            </w:tcMar>
          </w:tcPr>
          <w:p>
            <w:pPr>
              <w:pStyle w:val="divskillSectionfield"/>
              <w:numPr>
                <w:ilvl w:val="0"/>
                <w:numId w:val="1"/>
              </w:numPr>
              <w:pBdr>
                <w:top w:val="none" w:sz="0" w:space="0" w:color="auto"/>
                <w:left w:val="none" w:sz="0" w:space="0" w:color="auto"/>
                <w:bottom w:val="none" w:sz="0" w:space="0" w:color="auto"/>
                <w:right w:val="none" w:sz="0" w:space="0" w:color="auto"/>
              </w:pBdr>
              <w:shd w:val="clear" w:color="auto" w:fill="FFFFFF"/>
              <w:tabs>
                <w:tab w:val="left" w:pos="200"/>
              </w:tabs>
              <w:spacing w:before="150" w:after="0" w:line="320" w:lineRule="atLeast"/>
              <w:ind w:left="200" w:right="0" w:hanging="200"/>
              <w:rPr>
                <w:rFonts w:ascii="Ubuntu Light" w:eastAsia="Ubuntu Light" w:hAnsi="Ubuntu Light" w:cs="Ubuntu Light"/>
                <w:b w:val="0"/>
                <w:bCs w:val="0"/>
                <w:color w:val="333333"/>
                <w:sz w:val="18"/>
                <w:szCs w:val="18"/>
                <w:bdr w:val="none" w:sz="0" w:space="0" w:color="auto"/>
                <w:vertAlign w:val="baseline"/>
              </w:rPr>
            </w:pPr>
            <w:r>
              <w:rPr>
                <w:rFonts w:ascii="Ubuntu Light" w:eastAsia="Ubuntu Light" w:hAnsi="Ubuntu Light" w:cs="Ubuntu Light"/>
                <w:b w:val="0"/>
                <w:bCs w:val="0"/>
                <w:color w:val="333333"/>
                <w:sz w:val="18"/>
                <w:szCs w:val="18"/>
                <w:bdr w:val="none" w:sz="0" w:space="0" w:color="auto"/>
                <w:vertAlign w:val="baseline"/>
              </w:rPr>
              <w:t>Written communication</w:t>
            </w:r>
          </w:p>
        </w:tc>
        <w:tc>
          <w:tcPr>
            <w:tcW w:w="2990" w:type="dxa"/>
            <w:tcMar>
              <w:left w:w="0" w:type="dxa"/>
            </w:tcMar>
          </w:tcPr>
          <w:p>
            <w:pPr>
              <w:pStyle w:val="divskillSectionfield"/>
              <w:numPr>
                <w:ilvl w:val="0"/>
                <w:numId w:val="2"/>
              </w:numPr>
              <w:pBdr>
                <w:top w:val="none" w:sz="0" w:space="0" w:color="auto"/>
                <w:left w:val="none" w:sz="0" w:space="0" w:color="auto"/>
                <w:bottom w:val="none" w:sz="0" w:space="0" w:color="auto"/>
                <w:right w:val="none" w:sz="0" w:space="0" w:color="auto"/>
              </w:pBdr>
              <w:shd w:val="clear" w:color="auto" w:fill="FFFFFF"/>
              <w:tabs>
                <w:tab w:val="left" w:pos="200"/>
              </w:tabs>
              <w:spacing w:before="120" w:after="0" w:line="320" w:lineRule="atLeast"/>
              <w:ind w:left="200" w:right="0" w:hanging="200"/>
              <w:rPr>
                <w:rFonts w:ascii="Ubuntu Light" w:eastAsia="Ubuntu Light" w:hAnsi="Ubuntu Light" w:cs="Ubuntu Light"/>
                <w:b w:val="0"/>
                <w:bCs w:val="0"/>
                <w:color w:val="333333"/>
                <w:sz w:val="18"/>
                <w:szCs w:val="18"/>
                <w:bdr w:val="none" w:sz="0" w:space="0" w:color="auto"/>
                <w:vertAlign w:val="baseline"/>
              </w:rPr>
            </w:pPr>
            <w:r>
              <w:rPr>
                <w:rFonts w:ascii="Ubuntu Light" w:eastAsia="Ubuntu Light" w:hAnsi="Ubuntu Light" w:cs="Ubuntu Light"/>
                <w:b w:val="0"/>
                <w:bCs w:val="0"/>
                <w:color w:val="333333"/>
                <w:sz w:val="18"/>
                <w:szCs w:val="18"/>
                <w:bdr w:val="none" w:sz="0" w:space="0" w:color="auto"/>
                <w:vertAlign w:val="baseline"/>
              </w:rPr>
              <w:t>Time management</w:t>
            </w:r>
          </w:p>
        </w:tc>
        <w:tc>
          <w:tcPr>
            <w:tcW w:w="2990" w:type="dxa"/>
            <w:tcMar>
              <w:left w:w="0" w:type="dxa"/>
            </w:tcMar>
          </w:tcPr>
          <w:p>
            <w:pPr>
              <w:pStyle w:val="divskillSectionfield"/>
              <w:numPr>
                <w:ilvl w:val="0"/>
                <w:numId w:val="3"/>
              </w:numPr>
              <w:pBdr>
                <w:top w:val="none" w:sz="0" w:space="0" w:color="auto"/>
                <w:left w:val="none" w:sz="0" w:space="0" w:color="auto"/>
                <w:bottom w:val="none" w:sz="0" w:space="0" w:color="auto"/>
                <w:right w:val="none" w:sz="0" w:space="0" w:color="auto"/>
              </w:pBdr>
              <w:shd w:val="clear" w:color="auto" w:fill="FFFFFF"/>
              <w:tabs>
                <w:tab w:val="left" w:pos="200"/>
              </w:tabs>
              <w:spacing w:before="120" w:after="0" w:line="320" w:lineRule="atLeast"/>
              <w:ind w:left="200" w:right="0" w:hanging="200"/>
              <w:rPr>
                <w:rFonts w:ascii="Ubuntu Light" w:eastAsia="Ubuntu Light" w:hAnsi="Ubuntu Light" w:cs="Ubuntu Light"/>
                <w:b w:val="0"/>
                <w:bCs w:val="0"/>
                <w:color w:val="333333"/>
                <w:sz w:val="18"/>
                <w:szCs w:val="18"/>
                <w:bdr w:val="none" w:sz="0" w:space="0" w:color="auto"/>
                <w:vertAlign w:val="baseline"/>
              </w:rPr>
            </w:pPr>
            <w:r>
              <w:rPr>
                <w:rFonts w:ascii="Ubuntu Light" w:eastAsia="Ubuntu Light" w:hAnsi="Ubuntu Light" w:cs="Ubuntu Light"/>
                <w:b w:val="0"/>
                <w:bCs w:val="0"/>
                <w:color w:val="333333"/>
                <w:sz w:val="18"/>
                <w:szCs w:val="18"/>
                <w:bdr w:val="none" w:sz="0" w:space="0" w:color="auto"/>
                <w:vertAlign w:val="baseline"/>
              </w:rPr>
              <w:t>Program planning</w:t>
            </w:r>
          </w:p>
        </w:tc>
      </w:tr>
      <w:tr>
        <w:tblPrEx>
          <w:tblW w:w="8969" w:type="dxa"/>
          <w:jc w:val="left"/>
          <w:tblInd w:w="300" w:type="dxa"/>
          <w:tblCellMar>
            <w:left w:w="108" w:type="dxa"/>
            <w:right w:w="108" w:type="dxa"/>
          </w:tblCellMar>
        </w:tblPrEx>
        <w:trPr>
          <w:jc w:val="left"/>
        </w:trPr>
        <w:tc>
          <w:tcPr>
            <w:tcW w:w="2990" w:type="dxa"/>
            <w:tcMar>
              <w:left w:w="0" w:type="dxa"/>
            </w:tcMar>
          </w:tcPr>
          <w:p>
            <w:pPr>
              <w:pStyle w:val="divskillSectionfield"/>
              <w:numPr>
                <w:ilvl w:val="0"/>
                <w:numId w:val="4"/>
              </w:numPr>
              <w:pBdr>
                <w:top w:val="none" w:sz="0" w:space="0" w:color="auto"/>
                <w:left w:val="none" w:sz="0" w:space="0" w:color="auto"/>
                <w:bottom w:val="none" w:sz="0" w:space="0" w:color="auto"/>
                <w:right w:val="none" w:sz="0" w:space="0" w:color="auto"/>
              </w:pBdr>
              <w:shd w:val="clear" w:color="auto" w:fill="FFFFFF"/>
              <w:tabs>
                <w:tab w:val="left" w:pos="200"/>
              </w:tabs>
              <w:spacing w:before="120" w:after="0" w:line="320" w:lineRule="atLeast"/>
              <w:ind w:left="200" w:right="0" w:hanging="200"/>
              <w:rPr>
                <w:rFonts w:ascii="Ubuntu Light" w:eastAsia="Ubuntu Light" w:hAnsi="Ubuntu Light" w:cs="Ubuntu Light"/>
                <w:b w:val="0"/>
                <w:bCs w:val="0"/>
                <w:color w:val="333333"/>
                <w:sz w:val="18"/>
                <w:szCs w:val="18"/>
                <w:bdr w:val="none" w:sz="0" w:space="0" w:color="auto"/>
                <w:vertAlign w:val="baseline"/>
              </w:rPr>
            </w:pPr>
            <w:r>
              <w:rPr>
                <w:rFonts w:ascii="Ubuntu Light" w:eastAsia="Ubuntu Light" w:hAnsi="Ubuntu Light" w:cs="Ubuntu Light"/>
                <w:b w:val="0"/>
                <w:bCs w:val="0"/>
                <w:color w:val="333333"/>
                <w:sz w:val="18"/>
                <w:szCs w:val="18"/>
                <w:bdr w:val="none" w:sz="0" w:space="0" w:color="auto"/>
                <w:vertAlign w:val="baseline"/>
              </w:rPr>
              <w:t>Leadership</w:t>
            </w:r>
          </w:p>
        </w:tc>
        <w:tc>
          <w:tcPr>
            <w:tcW w:w="2990" w:type="dxa"/>
            <w:tcMar>
              <w:left w:w="0" w:type="dxa"/>
            </w:tcMar>
          </w:tcPr>
          <w:p>
            <w:pPr>
              <w:pStyle w:val="divskillSectionfield"/>
              <w:numPr>
                <w:ilvl w:val="0"/>
                <w:numId w:val="5"/>
              </w:numPr>
              <w:pBdr>
                <w:top w:val="none" w:sz="0" w:space="0" w:color="auto"/>
                <w:left w:val="none" w:sz="0" w:space="0" w:color="auto"/>
                <w:bottom w:val="none" w:sz="0" w:space="0" w:color="auto"/>
                <w:right w:val="none" w:sz="0" w:space="0" w:color="auto"/>
              </w:pBdr>
              <w:shd w:val="clear" w:color="auto" w:fill="FFFFFF"/>
              <w:tabs>
                <w:tab w:val="left" w:pos="200"/>
              </w:tabs>
              <w:spacing w:before="120" w:after="0" w:line="320" w:lineRule="atLeast"/>
              <w:ind w:left="200" w:right="0" w:hanging="200"/>
              <w:rPr>
                <w:rFonts w:ascii="Ubuntu Light" w:eastAsia="Ubuntu Light" w:hAnsi="Ubuntu Light" w:cs="Ubuntu Light"/>
                <w:b w:val="0"/>
                <w:bCs w:val="0"/>
                <w:color w:val="333333"/>
                <w:sz w:val="18"/>
                <w:szCs w:val="18"/>
                <w:bdr w:val="none" w:sz="0" w:space="0" w:color="auto"/>
                <w:vertAlign w:val="baseline"/>
              </w:rPr>
            </w:pPr>
            <w:r>
              <w:rPr>
                <w:rFonts w:ascii="Ubuntu Light" w:eastAsia="Ubuntu Light" w:hAnsi="Ubuntu Light" w:cs="Ubuntu Light"/>
                <w:b w:val="0"/>
                <w:bCs w:val="0"/>
                <w:color w:val="333333"/>
                <w:sz w:val="18"/>
                <w:szCs w:val="18"/>
                <w:bdr w:val="none" w:sz="0" w:space="0" w:color="auto"/>
                <w:vertAlign w:val="baseline"/>
              </w:rPr>
              <w:t>Problem solving</w:t>
            </w:r>
          </w:p>
        </w:tc>
        <w:tc>
          <w:tcPr>
            <w:tcW w:w="2990" w:type="dxa"/>
            <w:tcMar>
              <w:left w:w="0" w:type="dxa"/>
            </w:tcMar>
          </w:tcPr>
          <w:p>
            <w:pPr>
              <w:pStyle w:val="divskillSectionfield"/>
              <w:numPr>
                <w:ilvl w:val="0"/>
                <w:numId w:val="6"/>
              </w:numPr>
              <w:pBdr>
                <w:top w:val="none" w:sz="0" w:space="0" w:color="auto"/>
                <w:left w:val="none" w:sz="0" w:space="0" w:color="auto"/>
                <w:bottom w:val="none" w:sz="0" w:space="0" w:color="auto"/>
                <w:right w:val="none" w:sz="0" w:space="0" w:color="auto"/>
              </w:pBdr>
              <w:shd w:val="clear" w:color="auto" w:fill="FFFFFF"/>
              <w:tabs>
                <w:tab w:val="left" w:pos="200"/>
              </w:tabs>
              <w:spacing w:before="120" w:after="0" w:line="320" w:lineRule="atLeast"/>
              <w:ind w:left="200" w:right="0" w:hanging="200"/>
              <w:rPr>
                <w:rFonts w:ascii="Ubuntu Light" w:eastAsia="Ubuntu Light" w:hAnsi="Ubuntu Light" w:cs="Ubuntu Light"/>
                <w:b w:val="0"/>
                <w:bCs w:val="0"/>
                <w:color w:val="333333"/>
                <w:sz w:val="18"/>
                <w:szCs w:val="18"/>
                <w:bdr w:val="none" w:sz="0" w:space="0" w:color="auto"/>
                <w:vertAlign w:val="baseline"/>
              </w:rPr>
            </w:pPr>
            <w:r>
              <w:rPr>
                <w:rFonts w:ascii="Ubuntu Light" w:eastAsia="Ubuntu Light" w:hAnsi="Ubuntu Light" w:cs="Ubuntu Light"/>
                <w:b w:val="0"/>
                <w:bCs w:val="0"/>
                <w:color w:val="333333"/>
                <w:sz w:val="18"/>
                <w:szCs w:val="18"/>
                <w:bdr w:val="none" w:sz="0" w:space="0" w:color="auto"/>
                <w:vertAlign w:val="baseline"/>
              </w:rPr>
              <w:t>Ability to work under pressure</w:t>
            </w:r>
          </w:p>
        </w:tc>
      </w:tr>
      <w:tr>
        <w:tblPrEx>
          <w:tblW w:w="8969" w:type="dxa"/>
          <w:jc w:val="left"/>
          <w:tblInd w:w="300" w:type="dxa"/>
          <w:tblCellMar>
            <w:left w:w="108" w:type="dxa"/>
            <w:right w:w="108" w:type="dxa"/>
          </w:tblCellMar>
        </w:tblPrEx>
        <w:trPr>
          <w:jc w:val="left"/>
        </w:trPr>
        <w:tc>
          <w:tcPr>
            <w:tcW w:w="2990" w:type="dxa"/>
            <w:tcMar>
              <w:left w:w="0" w:type="dxa"/>
            </w:tcMar>
          </w:tcPr>
          <w:p>
            <w:pPr>
              <w:pStyle w:val="divskillSectionfield"/>
              <w:numPr>
                <w:ilvl w:val="0"/>
                <w:numId w:val="7"/>
              </w:numPr>
              <w:pBdr>
                <w:top w:val="none" w:sz="0" w:space="0" w:color="auto"/>
                <w:left w:val="none" w:sz="0" w:space="0" w:color="auto"/>
                <w:bottom w:val="none" w:sz="0" w:space="0" w:color="auto"/>
                <w:right w:val="none" w:sz="0" w:space="0" w:color="auto"/>
              </w:pBdr>
              <w:shd w:val="clear" w:color="auto" w:fill="FFFFFF"/>
              <w:tabs>
                <w:tab w:val="left" w:pos="200"/>
              </w:tabs>
              <w:spacing w:before="120" w:after="0" w:line="320" w:lineRule="atLeast"/>
              <w:ind w:left="200" w:right="0" w:hanging="200"/>
              <w:rPr>
                <w:rFonts w:ascii="Ubuntu Light" w:eastAsia="Ubuntu Light" w:hAnsi="Ubuntu Light" w:cs="Ubuntu Light"/>
                <w:b w:val="0"/>
                <w:bCs w:val="0"/>
                <w:color w:val="333333"/>
                <w:sz w:val="18"/>
                <w:szCs w:val="18"/>
                <w:bdr w:val="none" w:sz="0" w:space="0" w:color="auto"/>
                <w:vertAlign w:val="baseline"/>
              </w:rPr>
            </w:pPr>
            <w:r>
              <w:rPr>
                <w:rFonts w:ascii="Ubuntu Light" w:eastAsia="Ubuntu Light" w:hAnsi="Ubuntu Light" w:cs="Ubuntu Light"/>
                <w:b w:val="0"/>
                <w:bCs w:val="0"/>
                <w:color w:val="333333"/>
                <w:sz w:val="18"/>
                <w:szCs w:val="18"/>
                <w:bdr w:val="none" w:sz="0" w:space="0" w:color="auto"/>
                <w:vertAlign w:val="baseline"/>
              </w:rPr>
              <w:t>Organization</w:t>
            </w:r>
          </w:p>
        </w:tc>
        <w:tc>
          <w:tcPr>
            <w:tcW w:w="2990" w:type="dxa"/>
            <w:tcMar>
              <w:left w:w="0" w:type="dxa"/>
            </w:tcMar>
          </w:tcPr>
          <w:p>
            <w:pPr>
              <w:pStyle w:val="divskillSectionfield"/>
              <w:numPr>
                <w:ilvl w:val="0"/>
                <w:numId w:val="8"/>
              </w:numPr>
              <w:pBdr>
                <w:top w:val="none" w:sz="0" w:space="0" w:color="auto"/>
                <w:left w:val="none" w:sz="0" w:space="0" w:color="auto"/>
                <w:bottom w:val="none" w:sz="0" w:space="0" w:color="auto"/>
                <w:right w:val="none" w:sz="0" w:space="0" w:color="auto"/>
              </w:pBdr>
              <w:shd w:val="clear" w:color="auto" w:fill="FFFFFF"/>
              <w:tabs>
                <w:tab w:val="left" w:pos="200"/>
              </w:tabs>
              <w:spacing w:before="120" w:after="0" w:line="320" w:lineRule="atLeast"/>
              <w:ind w:left="200" w:right="0" w:hanging="200"/>
              <w:rPr>
                <w:rFonts w:ascii="Ubuntu Light" w:eastAsia="Ubuntu Light" w:hAnsi="Ubuntu Light" w:cs="Ubuntu Light"/>
                <w:b w:val="0"/>
                <w:bCs w:val="0"/>
                <w:color w:val="333333"/>
                <w:sz w:val="18"/>
                <w:szCs w:val="18"/>
                <w:bdr w:val="none" w:sz="0" w:space="0" w:color="auto"/>
                <w:vertAlign w:val="baseline"/>
              </w:rPr>
            </w:pPr>
            <w:r>
              <w:rPr>
                <w:rFonts w:ascii="Ubuntu Light" w:eastAsia="Ubuntu Light" w:hAnsi="Ubuntu Light" w:cs="Ubuntu Light"/>
                <w:b w:val="0"/>
                <w:bCs w:val="0"/>
                <w:color w:val="333333"/>
                <w:sz w:val="18"/>
                <w:szCs w:val="18"/>
                <w:bdr w:val="none" w:sz="0" w:space="0" w:color="auto"/>
                <w:vertAlign w:val="baseline"/>
              </w:rPr>
              <w:t>Adaptable</w:t>
            </w:r>
          </w:p>
        </w:tc>
        <w:tc>
          <w:tcPr>
            <w:tcW w:w="2990" w:type="dxa"/>
            <w:tcMar>
              <w:left w:w="0" w:type="dxa"/>
            </w:tcMar>
          </w:tcPr>
          <w:p>
            <w:pPr>
              <w:pStyle w:val="divskillSectionfield"/>
              <w:numPr>
                <w:ilvl w:val="0"/>
                <w:numId w:val="9"/>
              </w:numPr>
              <w:pBdr>
                <w:top w:val="none" w:sz="0" w:space="0" w:color="auto"/>
                <w:left w:val="none" w:sz="0" w:space="0" w:color="auto"/>
                <w:bottom w:val="none" w:sz="0" w:space="0" w:color="auto"/>
                <w:right w:val="none" w:sz="0" w:space="0" w:color="auto"/>
              </w:pBdr>
              <w:shd w:val="clear" w:color="auto" w:fill="FFFFFF"/>
              <w:tabs>
                <w:tab w:val="left" w:pos="200"/>
              </w:tabs>
              <w:spacing w:before="120" w:after="0" w:line="320" w:lineRule="atLeast"/>
              <w:ind w:left="200" w:right="0" w:hanging="200"/>
              <w:rPr>
                <w:rFonts w:ascii="Ubuntu Light" w:eastAsia="Ubuntu Light" w:hAnsi="Ubuntu Light" w:cs="Ubuntu Light"/>
                <w:b w:val="0"/>
                <w:bCs w:val="0"/>
                <w:color w:val="333333"/>
                <w:sz w:val="18"/>
                <w:szCs w:val="18"/>
                <w:bdr w:val="none" w:sz="0" w:space="0" w:color="auto"/>
                <w:vertAlign w:val="baseline"/>
              </w:rPr>
            </w:pPr>
            <w:r>
              <w:rPr>
                <w:rFonts w:ascii="Ubuntu Light" w:eastAsia="Ubuntu Light" w:hAnsi="Ubuntu Light" w:cs="Ubuntu Light"/>
                <w:b w:val="0"/>
                <w:bCs w:val="0"/>
                <w:color w:val="333333"/>
                <w:sz w:val="18"/>
                <w:szCs w:val="18"/>
                <w:bdr w:val="none" w:sz="0" w:space="0" w:color="auto"/>
                <w:vertAlign w:val="baseline"/>
              </w:rPr>
              <w:t>Critical thinker</w:t>
            </w:r>
          </w:p>
        </w:tc>
      </w:tr>
      <w:tr>
        <w:tblPrEx>
          <w:tblW w:w="8969" w:type="dxa"/>
          <w:jc w:val="left"/>
          <w:tblInd w:w="300" w:type="dxa"/>
          <w:tblCellMar>
            <w:left w:w="108" w:type="dxa"/>
            <w:right w:w="108" w:type="dxa"/>
          </w:tblCellMar>
        </w:tblPrEx>
        <w:trPr>
          <w:jc w:val="left"/>
        </w:trPr>
        <w:tc>
          <w:tcPr>
            <w:tcW w:w="2990" w:type="dxa"/>
            <w:tcMar>
              <w:left w:w="0" w:type="dxa"/>
            </w:tcMar>
          </w:tcPr>
          <w:p>
            <w:pPr>
              <w:pStyle w:val="divskillSectionfield"/>
              <w:numPr>
                <w:ilvl w:val="0"/>
                <w:numId w:val="10"/>
              </w:numPr>
              <w:pBdr>
                <w:top w:val="none" w:sz="0" w:space="0" w:color="auto"/>
                <w:left w:val="none" w:sz="0" w:space="0" w:color="auto"/>
                <w:bottom w:val="none" w:sz="0" w:space="0" w:color="auto"/>
                <w:right w:val="none" w:sz="0" w:space="0" w:color="auto"/>
              </w:pBdr>
              <w:shd w:val="clear" w:color="auto" w:fill="FFFFFF"/>
              <w:tabs>
                <w:tab w:val="left" w:pos="200"/>
              </w:tabs>
              <w:spacing w:before="120" w:after="0" w:line="320" w:lineRule="atLeast"/>
              <w:ind w:left="200" w:right="0" w:hanging="200"/>
              <w:rPr>
                <w:rFonts w:ascii="Ubuntu Light" w:eastAsia="Ubuntu Light" w:hAnsi="Ubuntu Light" w:cs="Ubuntu Light"/>
                <w:b w:val="0"/>
                <w:bCs w:val="0"/>
                <w:color w:val="333333"/>
                <w:sz w:val="18"/>
                <w:szCs w:val="18"/>
                <w:bdr w:val="none" w:sz="0" w:space="0" w:color="auto"/>
                <w:vertAlign w:val="baseline"/>
              </w:rPr>
            </w:pPr>
            <w:r>
              <w:rPr>
                <w:rFonts w:ascii="Ubuntu Light" w:eastAsia="Ubuntu Light" w:hAnsi="Ubuntu Light" w:cs="Ubuntu Light"/>
                <w:b w:val="0"/>
                <w:bCs w:val="0"/>
                <w:color w:val="333333"/>
                <w:sz w:val="18"/>
                <w:szCs w:val="18"/>
                <w:bdr w:val="none" w:sz="0" w:space="0" w:color="auto"/>
                <w:vertAlign w:val="baseline"/>
              </w:rPr>
              <w:t>Administrative</w:t>
            </w:r>
          </w:p>
        </w:tc>
        <w:tc>
          <w:tcPr>
            <w:tcW w:w="2990" w:type="dxa"/>
            <w:tcMar>
              <w:left w:w="0" w:type="dxa"/>
            </w:tcMar>
          </w:tcPr>
          <w:p>
            <w:pPr>
              <w:pStyle w:val="divskillSectionfield"/>
              <w:numPr>
                <w:ilvl w:val="0"/>
                <w:numId w:val="11"/>
              </w:numPr>
              <w:pBdr>
                <w:top w:val="none" w:sz="0" w:space="0" w:color="auto"/>
                <w:left w:val="none" w:sz="0" w:space="0" w:color="auto"/>
                <w:bottom w:val="none" w:sz="0" w:space="0" w:color="auto"/>
                <w:right w:val="none" w:sz="0" w:space="0" w:color="auto"/>
              </w:pBdr>
              <w:shd w:val="clear" w:color="auto" w:fill="FFFFFF"/>
              <w:tabs>
                <w:tab w:val="left" w:pos="200"/>
              </w:tabs>
              <w:spacing w:before="120" w:after="0" w:line="320" w:lineRule="atLeast"/>
              <w:ind w:left="200" w:right="0" w:hanging="200"/>
              <w:rPr>
                <w:rFonts w:ascii="Ubuntu Light" w:eastAsia="Ubuntu Light" w:hAnsi="Ubuntu Light" w:cs="Ubuntu Light"/>
                <w:b w:val="0"/>
                <w:bCs w:val="0"/>
                <w:color w:val="333333"/>
                <w:sz w:val="18"/>
                <w:szCs w:val="18"/>
                <w:bdr w:val="none" w:sz="0" w:space="0" w:color="auto"/>
                <w:vertAlign w:val="baseline"/>
              </w:rPr>
            </w:pPr>
            <w:r>
              <w:rPr>
                <w:rFonts w:ascii="Ubuntu Light" w:eastAsia="Ubuntu Light" w:hAnsi="Ubuntu Light" w:cs="Ubuntu Light"/>
                <w:b w:val="0"/>
                <w:bCs w:val="0"/>
                <w:color w:val="333333"/>
                <w:sz w:val="18"/>
                <w:szCs w:val="18"/>
                <w:bdr w:val="none" w:sz="0" w:space="0" w:color="auto"/>
                <w:vertAlign w:val="baseline"/>
              </w:rPr>
              <w:t>Case management</w:t>
            </w:r>
          </w:p>
        </w:tc>
        <w:tc>
          <w:tcPr>
            <w:tcW w:w="2990" w:type="dxa"/>
            <w:tcMar>
              <w:left w:w="0" w:type="dxa"/>
            </w:tcMar>
          </w:tcPr>
          <w:p>
            <w:pPr>
              <w:pStyle w:val="divskillSectionfield"/>
              <w:numPr>
                <w:ilvl w:val="0"/>
                <w:numId w:val="12"/>
              </w:numPr>
              <w:pBdr>
                <w:top w:val="none" w:sz="0" w:space="0" w:color="auto"/>
                <w:left w:val="none" w:sz="0" w:space="0" w:color="auto"/>
                <w:bottom w:val="none" w:sz="0" w:space="0" w:color="auto"/>
                <w:right w:val="none" w:sz="0" w:space="0" w:color="auto"/>
              </w:pBdr>
              <w:shd w:val="clear" w:color="auto" w:fill="FFFFFF"/>
              <w:tabs>
                <w:tab w:val="left" w:pos="200"/>
              </w:tabs>
              <w:spacing w:before="120" w:after="0" w:line="320" w:lineRule="atLeast"/>
              <w:ind w:left="200" w:right="0" w:hanging="200"/>
              <w:rPr>
                <w:rFonts w:ascii="Ubuntu Light" w:eastAsia="Ubuntu Light" w:hAnsi="Ubuntu Light" w:cs="Ubuntu Light"/>
                <w:b w:val="0"/>
                <w:bCs w:val="0"/>
                <w:color w:val="333333"/>
                <w:sz w:val="18"/>
                <w:szCs w:val="18"/>
                <w:bdr w:val="none" w:sz="0" w:space="0" w:color="auto"/>
                <w:vertAlign w:val="baseline"/>
              </w:rPr>
            </w:pPr>
            <w:r>
              <w:rPr>
                <w:rFonts w:ascii="Ubuntu Light" w:eastAsia="Ubuntu Light" w:hAnsi="Ubuntu Light" w:cs="Ubuntu Light"/>
                <w:b w:val="0"/>
                <w:bCs w:val="0"/>
                <w:color w:val="333333"/>
                <w:sz w:val="18"/>
                <w:szCs w:val="18"/>
                <w:bdr w:val="none" w:sz="0" w:space="0" w:color="auto"/>
                <w:vertAlign w:val="baseline"/>
              </w:rPr>
              <w:t>Family support</w:t>
            </w:r>
          </w:p>
        </w:tc>
      </w:tr>
      <w:tr>
        <w:tblPrEx>
          <w:tblW w:w="8969" w:type="dxa"/>
          <w:jc w:val="left"/>
          <w:tblInd w:w="300" w:type="dxa"/>
          <w:tblCellMar>
            <w:left w:w="108" w:type="dxa"/>
            <w:right w:w="108" w:type="dxa"/>
          </w:tblCellMar>
        </w:tblPrEx>
        <w:trPr>
          <w:gridAfter w:val="2"/>
          <w:jc w:val="left"/>
        </w:trPr>
        <w:tc>
          <w:tcPr>
            <w:tcW w:w="2990" w:type="dxa"/>
            <w:tcMar>
              <w:left w:w="0" w:type="dxa"/>
              <w:bottom w:w="400" w:type="dxa"/>
            </w:tcMar>
          </w:tcPr>
          <w:p>
            <w:pPr>
              <w:pStyle w:val="divskillSectionfield"/>
              <w:numPr>
                <w:ilvl w:val="0"/>
                <w:numId w:val="13"/>
              </w:numPr>
              <w:pBdr>
                <w:top w:val="none" w:sz="0" w:space="0" w:color="auto"/>
                <w:left w:val="none" w:sz="0" w:space="0" w:color="auto"/>
                <w:bottom w:val="none" w:sz="0" w:space="0" w:color="auto"/>
                <w:right w:val="none" w:sz="0" w:space="0" w:color="auto"/>
              </w:pBdr>
              <w:shd w:val="clear" w:color="auto" w:fill="FFFFFF"/>
              <w:tabs>
                <w:tab w:val="left" w:pos="200"/>
              </w:tabs>
              <w:spacing w:before="120" w:after="400" w:line="320" w:lineRule="atLeast"/>
              <w:ind w:left="200" w:right="0" w:hanging="200"/>
              <w:rPr>
                <w:rFonts w:ascii="Ubuntu Light" w:eastAsia="Ubuntu Light" w:hAnsi="Ubuntu Light" w:cs="Ubuntu Light"/>
                <w:b w:val="0"/>
                <w:bCs w:val="0"/>
                <w:color w:val="333333"/>
                <w:sz w:val="18"/>
                <w:szCs w:val="18"/>
                <w:bdr w:val="none" w:sz="0" w:space="0" w:color="auto"/>
                <w:vertAlign w:val="baseline"/>
              </w:rPr>
            </w:pPr>
            <w:r>
              <w:rPr>
                <w:rFonts w:ascii="Ubuntu Light" w:eastAsia="Ubuntu Light" w:hAnsi="Ubuntu Light" w:cs="Ubuntu Light"/>
                <w:b w:val="0"/>
                <w:bCs w:val="0"/>
                <w:color w:val="333333"/>
                <w:sz w:val="18"/>
                <w:szCs w:val="18"/>
                <w:bdr w:val="none" w:sz="0" w:space="0" w:color="auto"/>
                <w:vertAlign w:val="baseline"/>
              </w:rPr>
              <w:t>Recordkeeping</w:t>
            </w:r>
          </w:p>
        </w:tc>
      </w:tr>
    </w:tbl>
    <w:tbl>
      <w:tblPr>
        <w:tblStyle w:val="divdocumentdivheading"/>
        <w:tblW w:w="5000" w:type="pct"/>
        <w:tblCellSpacing w:w="0" w:type="dxa"/>
        <w:tblInd w:w="200" w:type="dxa"/>
        <w:shd w:val="clear" w:color="auto" w:fill="EEEEEE"/>
        <w:tblCellMar>
          <w:top w:w="0" w:type="dxa"/>
          <w:left w:w="0" w:type="dxa"/>
          <w:bottom w:w="0" w:type="dxa"/>
          <w:right w:w="0" w:type="dxa"/>
        </w:tblCellMar>
        <w:tblLook w:val="05E0"/>
      </w:tblPr>
      <w:tblGrid>
        <w:gridCol w:w="9160"/>
      </w:tblGrid>
      <w:tr>
        <w:tblPrEx>
          <w:tblW w:w="5000" w:type="pct"/>
          <w:tblCellSpacing w:w="0" w:type="dxa"/>
          <w:tblInd w:w="200" w:type="dxa"/>
          <w:shd w:val="clear" w:color="auto" w:fill="EEEEEE"/>
          <w:tblCellMar>
            <w:top w:w="0" w:type="dxa"/>
            <w:left w:w="0" w:type="dxa"/>
            <w:bottom w:w="0" w:type="dxa"/>
            <w:right w:w="0" w:type="dxa"/>
          </w:tblCellMar>
          <w:tblLook w:val="05E0"/>
        </w:tblPrEx>
        <w:trPr>
          <w:trHeight w:val="480"/>
          <w:tblCellSpacing w:w="0" w:type="dxa"/>
        </w:trPr>
        <w:tc>
          <w:tcPr>
            <w:shd w:val="clear" w:color="auto" w:fill="EEEEEE"/>
            <w:tcMar>
              <w:top w:w="0" w:type="dxa"/>
              <w:left w:w="200" w:type="dxa"/>
              <w:bottom w:w="0" w:type="dxa"/>
              <w:right w:w="0" w:type="dxa"/>
            </w:tcMar>
            <w:vAlign w:val="center"/>
            <w:hideMark/>
          </w:tcPr>
          <w:p>
            <w:pPr>
              <w:rPr>
                <w:rFonts w:ascii="Ubuntu" w:eastAsia="Ubuntu" w:hAnsi="Ubuntu" w:cs="Ubuntu"/>
                <w:b w:val="0"/>
                <w:bCs w:val="0"/>
                <w:color w:val="333333"/>
                <w:sz w:val="18"/>
                <w:szCs w:val="18"/>
                <w:bdr w:val="none" w:sz="0" w:space="0" w:color="auto"/>
                <w:vertAlign w:val="baseline"/>
              </w:rPr>
            </w:pPr>
            <w:r>
              <w:rPr>
                <w:rStyle w:val="divdocumentdivsectiontitle"/>
                <w:bdr w:val="none" w:sz="0" w:space="0" w:color="auto"/>
                <w:shd w:val="clear" w:color="auto" w:fill="auto"/>
                <w:vertAlign w:val="baseline"/>
              </w:rPr>
              <w:t>Experience</w:t>
            </w:r>
          </w:p>
        </w:tc>
      </w:tr>
    </w:tbl>
    <w:p>
      <w:pPr>
        <w:rPr>
          <w:vanish/>
        </w:rPr>
      </w:pPr>
    </w:p>
    <w:tbl>
      <w:tblPr>
        <w:tblStyle w:val="divdocumentspandatesTable"/>
        <w:tblW w:w="0" w:type="auto"/>
        <w:tblCellSpacing w:w="0" w:type="dxa"/>
        <w:tblInd w:w="200" w:type="dxa"/>
        <w:shd w:val="clear" w:color="auto" w:fill="FFFFFF"/>
        <w:tblLayout w:type="fixed"/>
        <w:tblCellMar>
          <w:top w:w="0" w:type="dxa"/>
          <w:left w:w="0" w:type="dxa"/>
          <w:bottom w:w="0" w:type="dxa"/>
          <w:right w:w="0" w:type="dxa"/>
        </w:tblCellMar>
        <w:tblLook w:val="05E0"/>
      </w:tblPr>
      <w:tblGrid>
        <w:gridCol w:w="7666"/>
        <w:gridCol w:w="1694"/>
      </w:tblGrid>
      <w:tr>
        <w:tblPrEx>
          <w:tblW w:w="0" w:type="auto"/>
          <w:tblCellSpacing w:w="0" w:type="dxa"/>
          <w:tblInd w:w="200" w:type="dxa"/>
          <w:shd w:val="clear" w:color="auto" w:fill="FFFFFF"/>
          <w:tblLayout w:type="fixed"/>
          <w:tblCellMar>
            <w:top w:w="0" w:type="dxa"/>
            <w:left w:w="0" w:type="dxa"/>
            <w:bottom w:w="0" w:type="dxa"/>
            <w:right w:w="0" w:type="dxa"/>
          </w:tblCellMar>
          <w:tblLook w:val="05E0"/>
        </w:tblPrEx>
        <w:trPr>
          <w:tblCellSpacing w:w="0" w:type="dxa"/>
        </w:trPr>
        <w:tc>
          <w:tcPr>
            <w:tcW w:w="7666" w:type="dxa"/>
            <w:noWrap w:val="0"/>
            <w:tcMar>
              <w:top w:w="200" w:type="dxa"/>
              <w:left w:w="0" w:type="dxa"/>
              <w:bottom w:w="0" w:type="dxa"/>
              <w:right w:w="700" w:type="dxa"/>
            </w:tcMar>
            <w:vAlign w:val="top"/>
            <w:hideMark/>
          </w:tcPr>
          <w:p>
            <w:pPr>
              <w:spacing w:line="320" w:lineRule="exact"/>
              <w:rPr>
                <w:rFonts w:ascii="Ubuntu Light" w:eastAsia="Ubuntu Light" w:hAnsi="Ubuntu Light" w:cs="Ubuntu Light"/>
                <w:b w:val="0"/>
                <w:bCs w:val="0"/>
                <w:color w:val="333333"/>
                <w:sz w:val="18"/>
                <w:szCs w:val="18"/>
                <w:bdr w:val="none" w:sz="0" w:space="0" w:color="auto"/>
                <w:vertAlign w:val="baseline"/>
              </w:rPr>
            </w:pPr>
            <w:r>
              <w:rPr>
                <w:rStyle w:val="spanjobtitle"/>
                <w:color w:val="333333"/>
                <w:sz w:val="18"/>
                <w:szCs w:val="18"/>
              </w:rPr>
              <w:t>Family Advocate</w:t>
            </w:r>
            <w:r>
              <w:rPr>
                <w:rStyle w:val="divdocumentspantitleWrapper"/>
                <w:rFonts w:ascii="Ubuntu Bold" w:eastAsia="Ubuntu Bold" w:hAnsi="Ubuntu Bold" w:cs="Ubuntu Bold"/>
                <w:b/>
                <w:bCs/>
                <w:color w:val="333333"/>
                <w:sz w:val="18"/>
                <w:szCs w:val="18"/>
                <w:bdr w:val="none" w:sz="0" w:space="0" w:color="auto"/>
                <w:vertAlign w:val="baseline"/>
              </w:rPr>
              <w:t xml:space="preserve"> </w:t>
            </w:r>
            <w:r>
              <w:rPr>
                <w:rStyle w:val="divdocumentspantitleWrapper"/>
                <w:rFonts w:ascii="Ubuntu Bold" w:eastAsia="Ubuntu Bold" w:hAnsi="Ubuntu Bold" w:cs="Ubuntu Bold"/>
                <w:b/>
                <w:bCs/>
                <w:color w:val="333333"/>
                <w:sz w:val="18"/>
                <w:szCs w:val="18"/>
                <w:bdr w:val="none" w:sz="0" w:space="0" w:color="auto"/>
                <w:vertAlign w:val="baseline"/>
              </w:rPr>
              <w:br/>
            </w:r>
            <w:r>
              <w:rPr>
                <w:rStyle w:val="spancompanyname"/>
                <w:color w:val="333333"/>
                <w:sz w:val="18"/>
                <w:szCs w:val="18"/>
              </w:rPr>
              <w:t>Childrens Aid</w:t>
            </w:r>
            <w:r>
              <w:rPr>
                <w:rStyle w:val="span"/>
                <w:rFonts w:ascii="Ubuntu Bold" w:eastAsia="Ubuntu Bold" w:hAnsi="Ubuntu Bold" w:cs="Ubuntu Bold"/>
                <w:b/>
                <w:bCs/>
                <w:color w:val="333333"/>
                <w:sz w:val="18"/>
                <w:szCs w:val="18"/>
              </w:rPr>
              <w:t xml:space="preserve"> | </w:t>
            </w:r>
            <w:r>
              <w:rPr>
                <w:rStyle w:val="spanjoblocation"/>
                <w:color w:val="333333"/>
                <w:sz w:val="18"/>
                <w:szCs w:val="18"/>
              </w:rPr>
              <w:t>New York</w:t>
            </w:r>
            <w:r>
              <w:rPr>
                <w:rStyle w:val="span"/>
                <w:rFonts w:ascii="Ubuntu Bold" w:eastAsia="Ubuntu Bold" w:hAnsi="Ubuntu Bold" w:cs="Ubuntu Bold"/>
                <w:b/>
                <w:bCs/>
                <w:color w:val="333333"/>
                <w:sz w:val="18"/>
                <w:szCs w:val="18"/>
              </w:rPr>
              <w:t xml:space="preserve">, </w:t>
            </w:r>
            <w:r>
              <w:rPr>
                <w:rStyle w:val="spanjoblocation"/>
                <w:color w:val="333333"/>
                <w:sz w:val="18"/>
                <w:szCs w:val="18"/>
              </w:rPr>
              <w:t>NY</w:t>
            </w:r>
            <w:r>
              <w:rPr>
                <w:rStyle w:val="span"/>
                <w:rFonts w:ascii="Ubuntu Bold" w:eastAsia="Ubuntu Bold" w:hAnsi="Ubuntu Bold" w:cs="Ubuntu Bold"/>
                <w:b/>
                <w:bCs/>
                <w:color w:val="333333"/>
                <w:sz w:val="18"/>
                <w:szCs w:val="18"/>
              </w:rPr>
              <w:t xml:space="preserve"> </w:t>
            </w:r>
          </w:p>
        </w:tc>
        <w:tc>
          <w:tcPr>
            <w:tcW w:w="1694" w:type="dxa"/>
            <w:noWrap w:val="0"/>
            <w:tcMar>
              <w:top w:w="200" w:type="dxa"/>
              <w:left w:w="0" w:type="dxa"/>
              <w:bottom w:w="0" w:type="dxa"/>
              <w:right w:w="0" w:type="dxa"/>
            </w:tcMar>
            <w:vAlign w:val="top"/>
            <w:hideMark/>
          </w:tcPr>
          <w:p>
            <w:pPr>
              <w:spacing w:line="320" w:lineRule="exact"/>
              <w:jc w:val="right"/>
              <w:rPr>
                <w:rStyle w:val="divdocumentspantitleWrapper"/>
                <w:rFonts w:ascii="Ubuntu Bold" w:eastAsia="Ubuntu Bold" w:hAnsi="Ubuntu Bold" w:cs="Ubuntu Bold"/>
                <w:b/>
                <w:bCs/>
                <w:color w:val="333333"/>
                <w:sz w:val="18"/>
                <w:szCs w:val="18"/>
                <w:bdr w:val="none" w:sz="0" w:space="0" w:color="auto"/>
                <w:vertAlign w:val="baseline"/>
              </w:rPr>
            </w:pPr>
            <w:r>
              <w:rPr>
                <w:rStyle w:val="span"/>
                <w:rFonts w:ascii="Ubuntu Light" w:eastAsia="Ubuntu Light" w:hAnsi="Ubuntu Light" w:cs="Ubuntu Light"/>
                <w:b w:val="0"/>
                <w:bCs w:val="0"/>
                <w:color w:val="333333"/>
                <w:sz w:val="18"/>
                <w:szCs w:val="18"/>
              </w:rPr>
              <w:t>June 2016</w:t>
            </w:r>
            <w:r>
              <w:rPr>
                <w:rStyle w:val="span"/>
                <w:rFonts w:ascii="Ubuntu Light" w:eastAsia="Ubuntu Light" w:hAnsi="Ubuntu Light" w:cs="Ubuntu Light"/>
                <w:b w:val="0"/>
                <w:bCs w:val="0"/>
                <w:color w:val="333333"/>
                <w:sz w:val="18"/>
                <w:szCs w:val="18"/>
              </w:rPr>
              <w:t xml:space="preserve"> - </w:t>
            </w:r>
            <w:r>
              <w:rPr>
                <w:rStyle w:val="span"/>
                <w:rFonts w:ascii="Ubuntu Light" w:eastAsia="Ubuntu Light" w:hAnsi="Ubuntu Light" w:cs="Ubuntu Light"/>
                <w:b w:val="0"/>
                <w:bCs w:val="0"/>
                <w:color w:val="333333"/>
                <w:sz w:val="18"/>
                <w:szCs w:val="18"/>
              </w:rPr>
              <w:t>Current</w:t>
            </w:r>
          </w:p>
        </w:tc>
      </w:tr>
    </w:tbl>
    <w:p>
      <w:pPr>
        <w:pStyle w:val="ulli"/>
        <w:numPr>
          <w:ilvl w:val="0"/>
          <w:numId w:val="14"/>
        </w:numPr>
        <w:pBdr>
          <w:top w:val="none" w:sz="0" w:space="0" w:color="auto"/>
          <w:left w:val="none" w:sz="0" w:space="0" w:color="auto"/>
          <w:bottom w:val="none" w:sz="0" w:space="0" w:color="auto"/>
          <w:right w:val="none" w:sz="0" w:space="0" w:color="auto"/>
        </w:pBdr>
        <w:shd w:val="clear" w:color="auto" w:fill="FFFFFF"/>
        <w:spacing w:before="0" w:after="0" w:line="320" w:lineRule="atLeast"/>
        <w:ind w:left="540" w:right="0" w:hanging="223"/>
        <w:rPr>
          <w:rStyle w:val="span"/>
          <w:rFonts w:ascii="Ubuntu Light" w:eastAsia="Ubuntu Light" w:hAnsi="Ubuntu Light" w:cs="Ubuntu Light"/>
          <w:b w:val="0"/>
          <w:bCs w:val="0"/>
          <w:color w:val="333333"/>
          <w:sz w:val="18"/>
          <w:szCs w:val="18"/>
          <w:bdr w:val="none" w:sz="0" w:space="0" w:color="auto"/>
          <w:vertAlign w:val="baseline"/>
        </w:rPr>
      </w:pPr>
      <w:r>
        <w:rPr>
          <w:rStyle w:val="span"/>
          <w:rFonts w:ascii="Ubuntu Light" w:eastAsia="Ubuntu Light" w:hAnsi="Ubuntu Light" w:cs="Ubuntu Light"/>
          <w:b w:val="0"/>
          <w:bCs w:val="0"/>
          <w:color w:val="333333"/>
          <w:sz w:val="18"/>
          <w:szCs w:val="18"/>
          <w:bdr w:val="none" w:sz="0" w:space="0" w:color="auto"/>
          <w:vertAlign w:val="baseline"/>
        </w:rPr>
        <w:t>Provide goal oriented relationships with families in support of strong child outcomes.</w:t>
      </w:r>
    </w:p>
    <w:p>
      <w:pPr>
        <w:pStyle w:val="ulli"/>
        <w:numPr>
          <w:ilvl w:val="0"/>
          <w:numId w:val="14"/>
        </w:numPr>
        <w:shd w:val="clear" w:color="auto" w:fill="FFFFFF"/>
        <w:spacing w:before="0" w:after="0" w:line="320" w:lineRule="atLeast"/>
        <w:ind w:left="540" w:right="0" w:hanging="223"/>
        <w:rPr>
          <w:rStyle w:val="span"/>
          <w:rFonts w:ascii="Ubuntu Light" w:eastAsia="Ubuntu Light" w:hAnsi="Ubuntu Light" w:cs="Ubuntu Light"/>
          <w:b w:val="0"/>
          <w:bCs w:val="0"/>
          <w:color w:val="333333"/>
          <w:sz w:val="18"/>
          <w:szCs w:val="18"/>
          <w:bdr w:val="none" w:sz="0" w:space="0" w:color="auto"/>
          <w:vertAlign w:val="baseline"/>
        </w:rPr>
      </w:pPr>
      <w:r>
        <w:rPr>
          <w:rStyle w:val="span"/>
          <w:rFonts w:ascii="Ubuntu Light" w:eastAsia="Ubuntu Light" w:hAnsi="Ubuntu Light" w:cs="Ubuntu Light"/>
          <w:b w:val="0"/>
          <w:bCs w:val="0"/>
          <w:color w:val="333333"/>
          <w:sz w:val="18"/>
          <w:szCs w:val="18"/>
          <w:bdr w:val="none" w:sz="0" w:space="0" w:color="auto"/>
          <w:vertAlign w:val="baseline"/>
        </w:rPr>
        <w:t>Help support healthy relationships with father/father figures by creating workshops.</w:t>
      </w:r>
    </w:p>
    <w:p>
      <w:pPr>
        <w:pStyle w:val="ulli"/>
        <w:numPr>
          <w:ilvl w:val="0"/>
          <w:numId w:val="14"/>
        </w:numPr>
        <w:shd w:val="clear" w:color="auto" w:fill="FFFFFF"/>
        <w:spacing w:before="0" w:after="0" w:line="320" w:lineRule="atLeast"/>
        <w:ind w:left="540" w:right="0" w:hanging="223"/>
        <w:rPr>
          <w:rStyle w:val="span"/>
          <w:rFonts w:ascii="Ubuntu Light" w:eastAsia="Ubuntu Light" w:hAnsi="Ubuntu Light" w:cs="Ubuntu Light"/>
          <w:b w:val="0"/>
          <w:bCs w:val="0"/>
          <w:color w:val="333333"/>
          <w:sz w:val="18"/>
          <w:szCs w:val="18"/>
          <w:bdr w:val="none" w:sz="0" w:space="0" w:color="auto"/>
          <w:vertAlign w:val="baseline"/>
        </w:rPr>
      </w:pPr>
      <w:r>
        <w:rPr>
          <w:rStyle w:val="span"/>
          <w:rFonts w:ascii="Ubuntu Light" w:eastAsia="Ubuntu Light" w:hAnsi="Ubuntu Light" w:cs="Ubuntu Light"/>
          <w:b w:val="0"/>
          <w:bCs w:val="0"/>
          <w:color w:val="333333"/>
          <w:sz w:val="18"/>
          <w:szCs w:val="18"/>
          <w:bdr w:val="none" w:sz="0" w:space="0" w:color="auto"/>
          <w:vertAlign w:val="baseline"/>
        </w:rPr>
        <w:t>Provide necessary support for families based on their strengths and needs, either through appropriate referrals, moral support, coaching, accompanying to appointments or court, and any other direct assistance.</w:t>
      </w:r>
    </w:p>
    <w:p>
      <w:pPr>
        <w:pStyle w:val="ulli"/>
        <w:numPr>
          <w:ilvl w:val="0"/>
          <w:numId w:val="14"/>
        </w:numPr>
        <w:shd w:val="clear" w:color="auto" w:fill="FFFFFF"/>
        <w:spacing w:before="0" w:after="0" w:line="320" w:lineRule="atLeast"/>
        <w:ind w:left="540" w:right="0" w:hanging="223"/>
        <w:rPr>
          <w:rStyle w:val="span"/>
          <w:rFonts w:ascii="Ubuntu Light" w:eastAsia="Ubuntu Light" w:hAnsi="Ubuntu Light" w:cs="Ubuntu Light"/>
          <w:b w:val="0"/>
          <w:bCs w:val="0"/>
          <w:color w:val="333333"/>
          <w:sz w:val="18"/>
          <w:szCs w:val="18"/>
          <w:bdr w:val="none" w:sz="0" w:space="0" w:color="auto"/>
          <w:vertAlign w:val="baseline"/>
        </w:rPr>
      </w:pPr>
      <w:r>
        <w:rPr>
          <w:rStyle w:val="span"/>
          <w:rFonts w:ascii="Ubuntu Light" w:eastAsia="Ubuntu Light" w:hAnsi="Ubuntu Light" w:cs="Ubuntu Light"/>
          <w:b w:val="0"/>
          <w:bCs w:val="0"/>
          <w:color w:val="333333"/>
          <w:sz w:val="18"/>
          <w:szCs w:val="18"/>
          <w:bdr w:val="none" w:sz="0" w:space="0" w:color="auto"/>
          <w:vertAlign w:val="baseline"/>
        </w:rPr>
        <w:t>Track and monitor children's medical records and work with guardians to ensure continuity and quality care.</w:t>
      </w:r>
    </w:p>
    <w:p>
      <w:pPr>
        <w:pStyle w:val="ulli"/>
        <w:numPr>
          <w:ilvl w:val="0"/>
          <w:numId w:val="14"/>
        </w:numPr>
        <w:shd w:val="clear" w:color="auto" w:fill="FFFFFF"/>
        <w:spacing w:before="0" w:after="0" w:line="320" w:lineRule="atLeast"/>
        <w:ind w:left="540" w:right="0" w:hanging="223"/>
        <w:rPr>
          <w:rStyle w:val="span"/>
          <w:rFonts w:ascii="Ubuntu Light" w:eastAsia="Ubuntu Light" w:hAnsi="Ubuntu Light" w:cs="Ubuntu Light"/>
          <w:b w:val="0"/>
          <w:bCs w:val="0"/>
          <w:color w:val="333333"/>
          <w:sz w:val="18"/>
          <w:szCs w:val="18"/>
          <w:bdr w:val="none" w:sz="0" w:space="0" w:color="auto"/>
          <w:vertAlign w:val="baseline"/>
        </w:rPr>
      </w:pPr>
      <w:r>
        <w:rPr>
          <w:rStyle w:val="span"/>
          <w:rFonts w:ascii="Ubuntu Light" w:eastAsia="Ubuntu Light" w:hAnsi="Ubuntu Light" w:cs="Ubuntu Light"/>
          <w:b w:val="0"/>
          <w:bCs w:val="0"/>
          <w:color w:val="333333"/>
          <w:sz w:val="18"/>
          <w:szCs w:val="18"/>
          <w:bdr w:val="none" w:sz="0" w:space="0" w:color="auto"/>
          <w:vertAlign w:val="baseline"/>
        </w:rPr>
        <w:t>Participate in child case conferences and parent teacher conferences where required.</w:t>
      </w:r>
    </w:p>
    <w:p>
      <w:pPr>
        <w:pStyle w:val="ulli"/>
        <w:numPr>
          <w:ilvl w:val="0"/>
          <w:numId w:val="14"/>
        </w:numPr>
        <w:shd w:val="clear" w:color="auto" w:fill="FFFFFF"/>
        <w:spacing w:before="0" w:after="0" w:line="320" w:lineRule="atLeast"/>
        <w:ind w:left="540" w:right="0" w:hanging="223"/>
        <w:rPr>
          <w:rStyle w:val="span"/>
          <w:rFonts w:ascii="Ubuntu Light" w:eastAsia="Ubuntu Light" w:hAnsi="Ubuntu Light" w:cs="Ubuntu Light"/>
          <w:b w:val="0"/>
          <w:bCs w:val="0"/>
          <w:color w:val="333333"/>
          <w:sz w:val="18"/>
          <w:szCs w:val="18"/>
          <w:bdr w:val="none" w:sz="0" w:space="0" w:color="auto"/>
          <w:vertAlign w:val="baseline"/>
        </w:rPr>
      </w:pPr>
      <w:r>
        <w:rPr>
          <w:rStyle w:val="span"/>
          <w:rFonts w:ascii="Ubuntu Light" w:eastAsia="Ubuntu Light" w:hAnsi="Ubuntu Light" w:cs="Ubuntu Light"/>
          <w:b w:val="0"/>
          <w:bCs w:val="0"/>
          <w:color w:val="333333"/>
          <w:sz w:val="18"/>
          <w:szCs w:val="18"/>
          <w:bdr w:val="none" w:sz="0" w:space="0" w:color="auto"/>
          <w:vertAlign w:val="baseline"/>
        </w:rPr>
        <w:t>Foster effective and strategic community partnerships in order to meet the needs of families.</w:t>
      </w:r>
    </w:p>
    <w:p>
      <w:pPr>
        <w:pStyle w:val="ulli"/>
        <w:numPr>
          <w:ilvl w:val="0"/>
          <w:numId w:val="14"/>
        </w:numPr>
        <w:shd w:val="clear" w:color="auto" w:fill="FFFFFF"/>
        <w:spacing w:before="0" w:after="0" w:line="320" w:lineRule="atLeast"/>
        <w:ind w:left="540" w:right="0" w:hanging="223"/>
        <w:rPr>
          <w:rStyle w:val="span"/>
          <w:rFonts w:ascii="Ubuntu Light" w:eastAsia="Ubuntu Light" w:hAnsi="Ubuntu Light" w:cs="Ubuntu Light"/>
          <w:b w:val="0"/>
          <w:bCs w:val="0"/>
          <w:color w:val="333333"/>
          <w:sz w:val="18"/>
          <w:szCs w:val="18"/>
          <w:bdr w:val="none" w:sz="0" w:space="0" w:color="auto"/>
          <w:vertAlign w:val="baseline"/>
        </w:rPr>
      </w:pPr>
      <w:r>
        <w:rPr>
          <w:rStyle w:val="span"/>
          <w:rFonts w:ascii="Ubuntu Light" w:eastAsia="Ubuntu Light" w:hAnsi="Ubuntu Light" w:cs="Ubuntu Light"/>
          <w:b w:val="0"/>
          <w:bCs w:val="0"/>
          <w:color w:val="333333"/>
          <w:sz w:val="18"/>
          <w:szCs w:val="18"/>
          <w:bdr w:val="none" w:sz="0" w:space="0" w:color="auto"/>
          <w:vertAlign w:val="baseline"/>
        </w:rPr>
        <w:t>Identify opportunities for parent workshops and link families to relevant resources and services.</w:t>
      </w:r>
    </w:p>
    <w:p>
      <w:pPr>
        <w:pStyle w:val="ulli"/>
        <w:numPr>
          <w:ilvl w:val="0"/>
          <w:numId w:val="14"/>
        </w:numPr>
        <w:shd w:val="clear" w:color="auto" w:fill="FFFFFF"/>
        <w:spacing w:before="0" w:after="0" w:line="320" w:lineRule="atLeast"/>
        <w:ind w:left="540" w:right="0" w:hanging="223"/>
        <w:rPr>
          <w:rStyle w:val="span"/>
          <w:rFonts w:ascii="Ubuntu Light" w:eastAsia="Ubuntu Light" w:hAnsi="Ubuntu Light" w:cs="Ubuntu Light"/>
          <w:b w:val="0"/>
          <w:bCs w:val="0"/>
          <w:color w:val="333333"/>
          <w:sz w:val="18"/>
          <w:szCs w:val="18"/>
          <w:bdr w:val="none" w:sz="0" w:space="0" w:color="auto"/>
          <w:vertAlign w:val="baseline"/>
        </w:rPr>
      </w:pPr>
      <w:r>
        <w:rPr>
          <w:rStyle w:val="span"/>
          <w:rFonts w:ascii="Ubuntu Light" w:eastAsia="Ubuntu Light" w:hAnsi="Ubuntu Light" w:cs="Ubuntu Light"/>
          <w:b w:val="0"/>
          <w:bCs w:val="0"/>
          <w:color w:val="333333"/>
          <w:sz w:val="18"/>
          <w:szCs w:val="18"/>
          <w:bdr w:val="none" w:sz="0" w:space="0" w:color="auto"/>
          <w:vertAlign w:val="baseline"/>
        </w:rPr>
        <w:t>Monitor children's attendance and provide resources to help minimize absences.</w:t>
      </w:r>
    </w:p>
    <w:p>
      <w:pPr>
        <w:pStyle w:val="ulli"/>
        <w:numPr>
          <w:ilvl w:val="0"/>
          <w:numId w:val="14"/>
        </w:numPr>
        <w:shd w:val="clear" w:color="auto" w:fill="FFFFFF"/>
        <w:spacing w:before="0" w:after="0" w:line="320" w:lineRule="atLeast"/>
        <w:ind w:left="540" w:right="0" w:hanging="223"/>
        <w:rPr>
          <w:rStyle w:val="span"/>
          <w:rFonts w:ascii="Ubuntu Light" w:eastAsia="Ubuntu Light" w:hAnsi="Ubuntu Light" w:cs="Ubuntu Light"/>
          <w:b w:val="0"/>
          <w:bCs w:val="0"/>
          <w:color w:val="333333"/>
          <w:sz w:val="18"/>
          <w:szCs w:val="18"/>
          <w:bdr w:val="none" w:sz="0" w:space="0" w:color="auto"/>
          <w:vertAlign w:val="baseline"/>
        </w:rPr>
      </w:pPr>
      <w:r>
        <w:rPr>
          <w:rStyle w:val="span"/>
          <w:rFonts w:ascii="Ubuntu Light" w:eastAsia="Ubuntu Light" w:hAnsi="Ubuntu Light" w:cs="Ubuntu Light"/>
          <w:b w:val="0"/>
          <w:bCs w:val="0"/>
          <w:color w:val="333333"/>
          <w:sz w:val="18"/>
          <w:szCs w:val="18"/>
          <w:bdr w:val="none" w:sz="0" w:space="0" w:color="auto"/>
          <w:vertAlign w:val="baseline"/>
        </w:rPr>
        <w:t>Responsible for maintaining complete and comprehensive records of both electronic and physical files.</w:t>
      </w:r>
    </w:p>
    <w:p>
      <w:pPr>
        <w:pStyle w:val="ulli"/>
        <w:numPr>
          <w:ilvl w:val="0"/>
          <w:numId w:val="14"/>
        </w:numPr>
        <w:shd w:val="clear" w:color="auto" w:fill="FFFFFF"/>
        <w:spacing w:before="0" w:after="0" w:line="320" w:lineRule="atLeast"/>
        <w:ind w:left="540" w:right="0" w:hanging="223"/>
        <w:rPr>
          <w:rStyle w:val="span"/>
          <w:rFonts w:ascii="Ubuntu Light" w:eastAsia="Ubuntu Light" w:hAnsi="Ubuntu Light" w:cs="Ubuntu Light"/>
          <w:b w:val="0"/>
          <w:bCs w:val="0"/>
          <w:color w:val="333333"/>
          <w:sz w:val="18"/>
          <w:szCs w:val="18"/>
          <w:bdr w:val="none" w:sz="0" w:space="0" w:color="auto"/>
          <w:vertAlign w:val="baseline"/>
        </w:rPr>
      </w:pPr>
      <w:r>
        <w:rPr>
          <w:rStyle w:val="span"/>
          <w:rFonts w:ascii="Ubuntu Light" w:eastAsia="Ubuntu Light" w:hAnsi="Ubuntu Light" w:cs="Ubuntu Light"/>
          <w:b w:val="0"/>
          <w:bCs w:val="0"/>
          <w:color w:val="333333"/>
          <w:sz w:val="18"/>
          <w:szCs w:val="18"/>
          <w:bdr w:val="none" w:sz="0" w:space="0" w:color="auto"/>
          <w:vertAlign w:val="baseline"/>
        </w:rPr>
        <w:t>Track and monitor physical, social, and mental health for each child and family.</w:t>
      </w:r>
    </w:p>
    <w:tbl>
      <w:tblPr>
        <w:tblStyle w:val="divdocumentspandatesTable"/>
        <w:tblW w:w="0" w:type="auto"/>
        <w:tblCellSpacing w:w="0" w:type="dxa"/>
        <w:tblInd w:w="200" w:type="dxa"/>
        <w:shd w:val="clear" w:color="auto" w:fill="FFFFFF"/>
        <w:tblLayout w:type="fixed"/>
        <w:tblCellMar>
          <w:top w:w="0" w:type="dxa"/>
          <w:left w:w="0" w:type="dxa"/>
          <w:bottom w:w="0" w:type="dxa"/>
          <w:right w:w="0" w:type="dxa"/>
        </w:tblCellMar>
        <w:tblLook w:val="05E0"/>
      </w:tblPr>
      <w:tblGrid>
        <w:gridCol w:w="7557"/>
        <w:gridCol w:w="1803"/>
      </w:tblGrid>
      <w:tr>
        <w:tblPrEx>
          <w:tblW w:w="0" w:type="auto"/>
          <w:tblCellSpacing w:w="0" w:type="dxa"/>
          <w:tblInd w:w="200" w:type="dxa"/>
          <w:shd w:val="clear" w:color="auto" w:fill="FFFFFF"/>
          <w:tblLayout w:type="fixed"/>
          <w:tblCellMar>
            <w:top w:w="0" w:type="dxa"/>
            <w:left w:w="0" w:type="dxa"/>
            <w:bottom w:w="0" w:type="dxa"/>
            <w:right w:w="0" w:type="dxa"/>
          </w:tblCellMar>
          <w:tblLook w:val="05E0"/>
        </w:tblPrEx>
        <w:trPr>
          <w:tblCellSpacing w:w="0" w:type="dxa"/>
        </w:trPr>
        <w:tc>
          <w:tcPr>
            <w:tcW w:w="7557" w:type="dxa"/>
            <w:noWrap w:val="0"/>
            <w:tcMar>
              <w:top w:w="300" w:type="dxa"/>
              <w:left w:w="0" w:type="dxa"/>
              <w:bottom w:w="0" w:type="dxa"/>
              <w:right w:w="700" w:type="dxa"/>
            </w:tcMar>
            <w:vAlign w:val="top"/>
            <w:hideMark/>
          </w:tcPr>
          <w:p>
            <w:pPr>
              <w:spacing w:line="320" w:lineRule="exact"/>
              <w:rPr>
                <w:rFonts w:ascii="Ubuntu Light" w:eastAsia="Ubuntu Light" w:hAnsi="Ubuntu Light" w:cs="Ubuntu Light"/>
                <w:b w:val="0"/>
                <w:bCs w:val="0"/>
                <w:color w:val="333333"/>
                <w:sz w:val="18"/>
                <w:szCs w:val="18"/>
                <w:bdr w:val="none" w:sz="0" w:space="0" w:color="auto"/>
                <w:vertAlign w:val="baseline"/>
              </w:rPr>
            </w:pPr>
            <w:r>
              <w:rPr>
                <w:rStyle w:val="spanjobtitle"/>
                <w:color w:val="333333"/>
                <w:sz w:val="18"/>
                <w:szCs w:val="18"/>
              </w:rPr>
              <w:t>Parent Coordinator</w:t>
            </w:r>
            <w:r>
              <w:rPr>
                <w:rStyle w:val="divdocumentspantitleWrapper"/>
                <w:rFonts w:ascii="Ubuntu Bold" w:eastAsia="Ubuntu Bold" w:hAnsi="Ubuntu Bold" w:cs="Ubuntu Bold"/>
                <w:b/>
                <w:bCs/>
                <w:color w:val="333333"/>
                <w:sz w:val="18"/>
                <w:szCs w:val="18"/>
                <w:bdr w:val="none" w:sz="0" w:space="0" w:color="auto"/>
                <w:vertAlign w:val="baseline"/>
              </w:rPr>
              <w:t xml:space="preserve"> </w:t>
            </w:r>
            <w:r>
              <w:rPr>
                <w:rStyle w:val="divdocumentspantitleWrapper"/>
                <w:rFonts w:ascii="Ubuntu Bold" w:eastAsia="Ubuntu Bold" w:hAnsi="Ubuntu Bold" w:cs="Ubuntu Bold"/>
                <w:b/>
                <w:bCs/>
                <w:color w:val="333333"/>
                <w:sz w:val="18"/>
                <w:szCs w:val="18"/>
                <w:bdr w:val="none" w:sz="0" w:space="0" w:color="auto"/>
                <w:vertAlign w:val="baseline"/>
              </w:rPr>
              <w:br/>
            </w:r>
            <w:r>
              <w:rPr>
                <w:rStyle w:val="spancompanyname"/>
                <w:color w:val="333333"/>
                <w:sz w:val="18"/>
                <w:szCs w:val="18"/>
              </w:rPr>
              <w:t>Department of Education</w:t>
            </w:r>
            <w:r>
              <w:rPr>
                <w:rStyle w:val="span"/>
                <w:rFonts w:ascii="Ubuntu Bold" w:eastAsia="Ubuntu Bold" w:hAnsi="Ubuntu Bold" w:cs="Ubuntu Bold"/>
                <w:b/>
                <w:bCs/>
                <w:color w:val="333333"/>
                <w:sz w:val="18"/>
                <w:szCs w:val="18"/>
              </w:rPr>
              <w:t xml:space="preserve"> | </w:t>
            </w:r>
            <w:r>
              <w:rPr>
                <w:rStyle w:val="spanjoblocation"/>
                <w:color w:val="333333"/>
                <w:sz w:val="18"/>
                <w:szCs w:val="18"/>
              </w:rPr>
              <w:t>New York</w:t>
            </w:r>
            <w:r>
              <w:rPr>
                <w:rStyle w:val="span"/>
                <w:rFonts w:ascii="Ubuntu Bold" w:eastAsia="Ubuntu Bold" w:hAnsi="Ubuntu Bold" w:cs="Ubuntu Bold"/>
                <w:b/>
                <w:bCs/>
                <w:color w:val="333333"/>
                <w:sz w:val="18"/>
                <w:szCs w:val="18"/>
              </w:rPr>
              <w:t xml:space="preserve">, </w:t>
            </w:r>
            <w:r>
              <w:rPr>
                <w:rStyle w:val="spanjoblocation"/>
                <w:color w:val="333333"/>
                <w:sz w:val="18"/>
                <w:szCs w:val="18"/>
              </w:rPr>
              <w:t>NY</w:t>
            </w:r>
            <w:r>
              <w:rPr>
                <w:rStyle w:val="span"/>
                <w:rFonts w:ascii="Ubuntu Bold" w:eastAsia="Ubuntu Bold" w:hAnsi="Ubuntu Bold" w:cs="Ubuntu Bold"/>
                <w:b/>
                <w:bCs/>
                <w:color w:val="333333"/>
                <w:sz w:val="18"/>
                <w:szCs w:val="18"/>
              </w:rPr>
              <w:t xml:space="preserve"> </w:t>
            </w:r>
          </w:p>
        </w:tc>
        <w:tc>
          <w:tcPr>
            <w:tcW w:w="1803" w:type="dxa"/>
            <w:noWrap w:val="0"/>
            <w:tcMar>
              <w:top w:w="300" w:type="dxa"/>
              <w:left w:w="0" w:type="dxa"/>
              <w:bottom w:w="0" w:type="dxa"/>
              <w:right w:w="0" w:type="dxa"/>
            </w:tcMar>
            <w:vAlign w:val="top"/>
            <w:hideMark/>
          </w:tcPr>
          <w:p>
            <w:pPr>
              <w:spacing w:line="320" w:lineRule="exact"/>
              <w:jc w:val="right"/>
              <w:rPr>
                <w:rStyle w:val="divdocumentspantitleWrapper"/>
                <w:rFonts w:ascii="Ubuntu Bold" w:eastAsia="Ubuntu Bold" w:hAnsi="Ubuntu Bold" w:cs="Ubuntu Bold"/>
                <w:b/>
                <w:bCs/>
                <w:color w:val="333333"/>
                <w:sz w:val="18"/>
                <w:szCs w:val="18"/>
                <w:bdr w:val="none" w:sz="0" w:space="0" w:color="auto"/>
                <w:vertAlign w:val="baseline"/>
              </w:rPr>
            </w:pPr>
            <w:r>
              <w:rPr>
                <w:rStyle w:val="span"/>
                <w:rFonts w:ascii="Ubuntu Light" w:eastAsia="Ubuntu Light" w:hAnsi="Ubuntu Light" w:cs="Ubuntu Light"/>
                <w:b w:val="0"/>
                <w:bCs w:val="0"/>
                <w:color w:val="333333"/>
                <w:sz w:val="18"/>
                <w:szCs w:val="18"/>
              </w:rPr>
              <w:t>May 2014</w:t>
            </w:r>
            <w:r>
              <w:rPr>
                <w:rStyle w:val="span"/>
                <w:rFonts w:ascii="Ubuntu Light" w:eastAsia="Ubuntu Light" w:hAnsi="Ubuntu Light" w:cs="Ubuntu Light"/>
                <w:b w:val="0"/>
                <w:bCs w:val="0"/>
                <w:color w:val="333333"/>
                <w:sz w:val="18"/>
                <w:szCs w:val="18"/>
              </w:rPr>
              <w:t xml:space="preserve"> - </w:t>
            </w:r>
            <w:r>
              <w:rPr>
                <w:rStyle w:val="span"/>
                <w:rFonts w:ascii="Ubuntu Light" w:eastAsia="Ubuntu Light" w:hAnsi="Ubuntu Light" w:cs="Ubuntu Light"/>
                <w:b w:val="0"/>
                <w:bCs w:val="0"/>
                <w:color w:val="333333"/>
                <w:sz w:val="18"/>
                <w:szCs w:val="18"/>
              </w:rPr>
              <w:t>May 2016</w:t>
            </w:r>
          </w:p>
        </w:tc>
      </w:tr>
    </w:tbl>
    <w:p>
      <w:pPr>
        <w:pStyle w:val="p"/>
        <w:pBdr>
          <w:top w:val="none" w:sz="0" w:space="0" w:color="auto"/>
          <w:left w:val="none" w:sz="0" w:space="0" w:color="auto"/>
          <w:bottom w:val="none" w:sz="0" w:space="0" w:color="auto"/>
          <w:right w:val="none" w:sz="0" w:space="0" w:color="auto"/>
        </w:pBdr>
        <w:shd w:val="clear" w:color="auto" w:fill="FFFFFF"/>
        <w:spacing w:before="0" w:after="0" w:line="320" w:lineRule="atLeast"/>
        <w:ind w:left="200" w:right="0"/>
        <w:rPr>
          <w:rStyle w:val="span"/>
          <w:rFonts w:ascii="Ubuntu Light" w:eastAsia="Ubuntu Light" w:hAnsi="Ubuntu Light" w:cs="Ubuntu Light"/>
          <w:b w:val="0"/>
          <w:bCs w:val="0"/>
          <w:color w:val="333333"/>
          <w:sz w:val="18"/>
          <w:szCs w:val="18"/>
          <w:bdr w:val="none" w:sz="0" w:space="0" w:color="auto"/>
          <w:vertAlign w:val="baseline"/>
        </w:rPr>
      </w:pPr>
    </w:p>
    <w:p>
      <w:pPr>
        <w:pStyle w:val="ulli"/>
        <w:numPr>
          <w:ilvl w:val="0"/>
          <w:numId w:val="15"/>
        </w:numPr>
        <w:shd w:val="clear" w:color="auto" w:fill="FFFFFF"/>
        <w:spacing w:before="0" w:after="0" w:line="320" w:lineRule="atLeast"/>
        <w:ind w:left="540" w:right="0" w:hanging="223"/>
        <w:rPr>
          <w:rStyle w:val="span"/>
          <w:rFonts w:ascii="Ubuntu Light" w:eastAsia="Ubuntu Light" w:hAnsi="Ubuntu Light" w:cs="Ubuntu Light"/>
          <w:b w:val="0"/>
          <w:bCs w:val="0"/>
          <w:color w:val="333333"/>
          <w:sz w:val="18"/>
          <w:szCs w:val="18"/>
          <w:bdr w:val="none" w:sz="0" w:space="0" w:color="auto"/>
          <w:vertAlign w:val="baseline"/>
        </w:rPr>
      </w:pPr>
      <w:r>
        <w:rPr>
          <w:rStyle w:val="span"/>
          <w:rFonts w:ascii="Ubuntu Light" w:eastAsia="Ubuntu Light" w:hAnsi="Ubuntu Light" w:cs="Ubuntu Light"/>
          <w:b w:val="0"/>
          <w:bCs w:val="0"/>
          <w:color w:val="333333"/>
          <w:sz w:val="18"/>
          <w:szCs w:val="18"/>
          <w:bdr w:val="none" w:sz="0" w:space="0" w:color="auto"/>
          <w:vertAlign w:val="baseline"/>
        </w:rPr>
        <w:t>Counseled children and family members on coping skills and available resources.</w:t>
      </w:r>
    </w:p>
    <w:p>
      <w:pPr>
        <w:pStyle w:val="ulli"/>
        <w:numPr>
          <w:ilvl w:val="0"/>
          <w:numId w:val="15"/>
        </w:numPr>
        <w:shd w:val="clear" w:color="auto" w:fill="FFFFFF"/>
        <w:spacing w:before="0" w:after="0" w:line="320" w:lineRule="atLeast"/>
        <w:ind w:left="540" w:right="0" w:hanging="223"/>
        <w:rPr>
          <w:rStyle w:val="span"/>
          <w:rFonts w:ascii="Ubuntu Light" w:eastAsia="Ubuntu Light" w:hAnsi="Ubuntu Light" w:cs="Ubuntu Light"/>
          <w:b w:val="0"/>
          <w:bCs w:val="0"/>
          <w:color w:val="333333"/>
          <w:sz w:val="18"/>
          <w:szCs w:val="18"/>
          <w:bdr w:val="none" w:sz="0" w:space="0" w:color="auto"/>
          <w:vertAlign w:val="baseline"/>
        </w:rPr>
      </w:pPr>
      <w:r>
        <w:rPr>
          <w:rStyle w:val="span"/>
          <w:rFonts w:ascii="Ubuntu Light" w:eastAsia="Ubuntu Light" w:hAnsi="Ubuntu Light" w:cs="Ubuntu Light"/>
          <w:b w:val="0"/>
          <w:bCs w:val="0"/>
          <w:color w:val="333333"/>
          <w:sz w:val="18"/>
          <w:szCs w:val="18"/>
          <w:bdr w:val="none" w:sz="0" w:space="0" w:color="auto"/>
          <w:vertAlign w:val="baseline"/>
        </w:rPr>
        <w:t>Served as liaison between parents and the school to establish a positive relationship in order to increase family engagement. </w:t>
      </w:r>
    </w:p>
    <w:p>
      <w:pPr>
        <w:pStyle w:val="ulli"/>
        <w:numPr>
          <w:ilvl w:val="0"/>
          <w:numId w:val="15"/>
        </w:numPr>
        <w:shd w:val="clear" w:color="auto" w:fill="FFFFFF"/>
        <w:spacing w:before="0" w:after="0" w:line="320" w:lineRule="atLeast"/>
        <w:ind w:left="540" w:right="0" w:hanging="223"/>
        <w:rPr>
          <w:rStyle w:val="span"/>
          <w:rFonts w:ascii="Ubuntu Light" w:eastAsia="Ubuntu Light" w:hAnsi="Ubuntu Light" w:cs="Ubuntu Light"/>
          <w:b w:val="0"/>
          <w:bCs w:val="0"/>
          <w:color w:val="333333"/>
          <w:sz w:val="18"/>
          <w:szCs w:val="18"/>
          <w:bdr w:val="none" w:sz="0" w:space="0" w:color="auto"/>
          <w:vertAlign w:val="baseline"/>
        </w:rPr>
      </w:pPr>
      <w:r>
        <w:rPr>
          <w:rStyle w:val="span"/>
          <w:rFonts w:ascii="Ubuntu Light" w:eastAsia="Ubuntu Light" w:hAnsi="Ubuntu Light" w:cs="Ubuntu Light"/>
          <w:b w:val="0"/>
          <w:bCs w:val="0"/>
          <w:color w:val="333333"/>
          <w:sz w:val="18"/>
          <w:szCs w:val="18"/>
          <w:bdr w:val="none" w:sz="0" w:space="0" w:color="auto"/>
          <w:vertAlign w:val="baseline"/>
        </w:rPr>
        <w:t>Helped parents improve child-rearing skills with short- and long-term program support.</w:t>
      </w:r>
    </w:p>
    <w:p>
      <w:pPr>
        <w:pStyle w:val="ulli"/>
        <w:numPr>
          <w:ilvl w:val="0"/>
          <w:numId w:val="15"/>
        </w:numPr>
        <w:shd w:val="clear" w:color="auto" w:fill="FFFFFF"/>
        <w:spacing w:before="0" w:after="0" w:line="320" w:lineRule="atLeast"/>
        <w:ind w:left="540" w:right="0" w:hanging="223"/>
        <w:rPr>
          <w:rStyle w:val="span"/>
          <w:rFonts w:ascii="Ubuntu Light" w:eastAsia="Ubuntu Light" w:hAnsi="Ubuntu Light" w:cs="Ubuntu Light"/>
          <w:b w:val="0"/>
          <w:bCs w:val="0"/>
          <w:color w:val="333333"/>
          <w:sz w:val="18"/>
          <w:szCs w:val="18"/>
          <w:bdr w:val="none" w:sz="0" w:space="0" w:color="auto"/>
          <w:vertAlign w:val="baseline"/>
        </w:rPr>
      </w:pPr>
      <w:r>
        <w:rPr>
          <w:rStyle w:val="span"/>
          <w:rFonts w:ascii="Ubuntu Light" w:eastAsia="Ubuntu Light" w:hAnsi="Ubuntu Light" w:cs="Ubuntu Light"/>
          <w:b w:val="0"/>
          <w:bCs w:val="0"/>
          <w:color w:val="333333"/>
          <w:sz w:val="18"/>
          <w:szCs w:val="18"/>
          <w:bdr w:val="none" w:sz="0" w:space="0" w:color="auto"/>
          <w:vertAlign w:val="baseline"/>
        </w:rPr>
        <w:t>Supported families dealing with issues such as mental health, substance abuse and social adjustment.</w:t>
      </w:r>
    </w:p>
    <w:p>
      <w:pPr>
        <w:pStyle w:val="ulli"/>
        <w:numPr>
          <w:ilvl w:val="0"/>
          <w:numId w:val="15"/>
        </w:numPr>
        <w:shd w:val="clear" w:color="auto" w:fill="FFFFFF"/>
        <w:spacing w:before="0" w:after="0" w:line="320" w:lineRule="atLeast"/>
        <w:ind w:left="540" w:right="0" w:hanging="223"/>
        <w:rPr>
          <w:rStyle w:val="span"/>
          <w:rFonts w:ascii="Ubuntu Light" w:eastAsia="Ubuntu Light" w:hAnsi="Ubuntu Light" w:cs="Ubuntu Light"/>
          <w:b w:val="0"/>
          <w:bCs w:val="0"/>
          <w:color w:val="333333"/>
          <w:sz w:val="18"/>
          <w:szCs w:val="18"/>
          <w:bdr w:val="none" w:sz="0" w:space="0" w:color="auto"/>
          <w:vertAlign w:val="baseline"/>
        </w:rPr>
      </w:pPr>
      <w:r>
        <w:rPr>
          <w:rStyle w:val="span"/>
          <w:rFonts w:ascii="Ubuntu Light" w:eastAsia="Ubuntu Light" w:hAnsi="Ubuntu Light" w:cs="Ubuntu Light"/>
          <w:b w:val="0"/>
          <w:bCs w:val="0"/>
          <w:color w:val="333333"/>
          <w:sz w:val="18"/>
          <w:szCs w:val="18"/>
          <w:bdr w:val="none" w:sz="0" w:space="0" w:color="auto"/>
          <w:vertAlign w:val="baseline"/>
        </w:rPr>
        <w:t>Updated office files daily and kept records organized.</w:t>
      </w:r>
    </w:p>
    <w:p>
      <w:pPr>
        <w:pStyle w:val="ulli"/>
        <w:numPr>
          <w:ilvl w:val="0"/>
          <w:numId w:val="15"/>
        </w:numPr>
        <w:shd w:val="clear" w:color="auto" w:fill="FFFFFF"/>
        <w:spacing w:before="0" w:after="0" w:line="320" w:lineRule="atLeast"/>
        <w:ind w:left="540" w:right="0" w:hanging="223"/>
        <w:rPr>
          <w:rStyle w:val="span"/>
          <w:rFonts w:ascii="Ubuntu Light" w:eastAsia="Ubuntu Light" w:hAnsi="Ubuntu Light" w:cs="Ubuntu Light"/>
          <w:b w:val="0"/>
          <w:bCs w:val="0"/>
          <w:color w:val="333333"/>
          <w:sz w:val="18"/>
          <w:szCs w:val="18"/>
          <w:bdr w:val="none" w:sz="0" w:space="0" w:color="auto"/>
          <w:vertAlign w:val="baseline"/>
        </w:rPr>
      </w:pPr>
      <w:r>
        <w:rPr>
          <w:rStyle w:val="span"/>
          <w:rFonts w:ascii="Ubuntu Light" w:eastAsia="Ubuntu Light" w:hAnsi="Ubuntu Light" w:cs="Ubuntu Light"/>
          <w:b w:val="0"/>
          <w:bCs w:val="0"/>
          <w:color w:val="333333"/>
          <w:sz w:val="18"/>
          <w:szCs w:val="18"/>
          <w:bdr w:val="none" w:sz="0" w:space="0" w:color="auto"/>
          <w:vertAlign w:val="baseline"/>
        </w:rPr>
        <w:t>Maintained full compliance with legal, health, and safety regulations.</w:t>
      </w:r>
    </w:p>
    <w:p>
      <w:pPr>
        <w:pStyle w:val="ulli"/>
        <w:numPr>
          <w:ilvl w:val="0"/>
          <w:numId w:val="15"/>
        </w:numPr>
        <w:shd w:val="clear" w:color="auto" w:fill="FFFFFF"/>
        <w:spacing w:before="0" w:after="0" w:line="320" w:lineRule="atLeast"/>
        <w:ind w:left="540" w:right="0" w:hanging="223"/>
        <w:rPr>
          <w:rStyle w:val="span"/>
          <w:rFonts w:ascii="Ubuntu Light" w:eastAsia="Ubuntu Light" w:hAnsi="Ubuntu Light" w:cs="Ubuntu Light"/>
          <w:b w:val="0"/>
          <w:bCs w:val="0"/>
          <w:color w:val="333333"/>
          <w:sz w:val="18"/>
          <w:szCs w:val="18"/>
          <w:bdr w:val="none" w:sz="0" w:space="0" w:color="auto"/>
          <w:vertAlign w:val="baseline"/>
        </w:rPr>
      </w:pPr>
      <w:r>
        <w:rPr>
          <w:rStyle w:val="span"/>
          <w:rFonts w:ascii="Ubuntu Light" w:eastAsia="Ubuntu Light" w:hAnsi="Ubuntu Light" w:cs="Ubuntu Light"/>
          <w:b w:val="0"/>
          <w:bCs w:val="0"/>
          <w:color w:val="333333"/>
          <w:sz w:val="18"/>
          <w:szCs w:val="18"/>
          <w:bdr w:val="none" w:sz="0" w:space="0" w:color="auto"/>
          <w:vertAlign w:val="baseline"/>
        </w:rPr>
        <w:t>Served customers by going above-and-beyond to offer exceptional support for all needs.</w:t>
      </w:r>
    </w:p>
    <w:p>
      <w:pPr>
        <w:pStyle w:val="ulli"/>
        <w:numPr>
          <w:ilvl w:val="0"/>
          <w:numId w:val="15"/>
        </w:numPr>
        <w:shd w:val="clear" w:color="auto" w:fill="FFFFFF"/>
        <w:spacing w:before="0" w:after="0" w:line="320" w:lineRule="atLeast"/>
        <w:ind w:left="540" w:right="0" w:hanging="223"/>
        <w:rPr>
          <w:rStyle w:val="span"/>
          <w:rFonts w:ascii="Ubuntu Light" w:eastAsia="Ubuntu Light" w:hAnsi="Ubuntu Light" w:cs="Ubuntu Light"/>
          <w:b w:val="0"/>
          <w:bCs w:val="0"/>
          <w:color w:val="333333"/>
          <w:sz w:val="18"/>
          <w:szCs w:val="18"/>
          <w:bdr w:val="none" w:sz="0" w:space="0" w:color="auto"/>
          <w:vertAlign w:val="baseline"/>
        </w:rPr>
      </w:pPr>
      <w:r>
        <w:rPr>
          <w:rStyle w:val="span"/>
          <w:rFonts w:ascii="Ubuntu Light" w:eastAsia="Ubuntu Light" w:hAnsi="Ubuntu Light" w:cs="Ubuntu Light"/>
          <w:b w:val="0"/>
          <w:bCs w:val="0"/>
          <w:color w:val="333333"/>
          <w:sz w:val="18"/>
          <w:szCs w:val="18"/>
          <w:bdr w:val="none" w:sz="0" w:space="0" w:color="auto"/>
          <w:vertAlign w:val="baseline"/>
        </w:rPr>
        <w:t>Collaborated with the Parent Association to conduct workshops as well as facilitate parent support groups.</w:t>
      </w:r>
    </w:p>
    <w:p>
      <w:pPr>
        <w:pStyle w:val="div"/>
        <w:pBdr>
          <w:top w:val="none" w:sz="0" w:space="0" w:color="auto"/>
          <w:left w:val="none" w:sz="0" w:space="0" w:color="auto"/>
          <w:bottom w:val="none" w:sz="0" w:space="0" w:color="auto"/>
          <w:right w:val="none" w:sz="0" w:space="0" w:color="auto"/>
        </w:pBdr>
        <w:shd w:val="clear" w:color="auto" w:fill="FFFFFF"/>
        <w:spacing w:before="0" w:after="400" w:line="20" w:lineRule="atLeast"/>
        <w:ind w:left="0" w:right="0"/>
        <w:rPr>
          <w:rFonts w:ascii="Ubuntu" w:eastAsia="Ubuntu" w:hAnsi="Ubuntu" w:cs="Ubuntu"/>
          <w:b w:val="0"/>
          <w:bCs w:val="0"/>
          <w:color w:val="333333"/>
          <w:sz w:val="18"/>
          <w:szCs w:val="18"/>
          <w:bdr w:val="none" w:sz="0" w:space="0" w:color="auto"/>
          <w:vertAlign w:val="baseline"/>
        </w:rPr>
      </w:pPr>
      <w:r>
        <w:rPr>
          <w:rFonts w:ascii="Ubuntu" w:eastAsia="Ubuntu" w:hAnsi="Ubuntu" w:cs="Ubuntu"/>
          <w:b w:val="0"/>
          <w:bCs w:val="0"/>
          <w:color w:val="333333"/>
          <w:sz w:val="18"/>
          <w:szCs w:val="18"/>
          <w:bdr w:val="none" w:sz="0" w:space="0" w:color="auto"/>
          <w:vertAlign w:val="baseline"/>
        </w:rPr>
        <w:t> </w:t>
      </w:r>
    </w:p>
    <w:tbl>
      <w:tblPr>
        <w:tblStyle w:val="divdocumentdivheading"/>
        <w:tblW w:w="5000" w:type="pct"/>
        <w:tblCellSpacing w:w="0" w:type="dxa"/>
        <w:tblInd w:w="200" w:type="dxa"/>
        <w:shd w:val="clear" w:color="auto" w:fill="EEEEEE"/>
        <w:tblCellMar>
          <w:top w:w="0" w:type="dxa"/>
          <w:left w:w="0" w:type="dxa"/>
          <w:bottom w:w="0" w:type="dxa"/>
          <w:right w:w="0" w:type="dxa"/>
        </w:tblCellMar>
        <w:tblLook w:val="05E0"/>
      </w:tblPr>
      <w:tblGrid>
        <w:gridCol w:w="9160"/>
      </w:tblGrid>
      <w:tr>
        <w:tblPrEx>
          <w:tblW w:w="5000" w:type="pct"/>
          <w:tblCellSpacing w:w="0" w:type="dxa"/>
          <w:tblInd w:w="200" w:type="dxa"/>
          <w:shd w:val="clear" w:color="auto" w:fill="EEEEEE"/>
          <w:tblCellMar>
            <w:top w:w="0" w:type="dxa"/>
            <w:left w:w="0" w:type="dxa"/>
            <w:bottom w:w="0" w:type="dxa"/>
            <w:right w:w="0" w:type="dxa"/>
          </w:tblCellMar>
          <w:tblLook w:val="05E0"/>
        </w:tblPrEx>
        <w:trPr>
          <w:trHeight w:val="480"/>
          <w:tblCellSpacing w:w="0" w:type="dxa"/>
        </w:trPr>
        <w:tc>
          <w:tcPr>
            <w:shd w:val="clear" w:color="auto" w:fill="EEEEEE"/>
            <w:tcMar>
              <w:top w:w="0" w:type="dxa"/>
              <w:left w:w="200" w:type="dxa"/>
              <w:bottom w:w="0" w:type="dxa"/>
              <w:right w:w="0" w:type="dxa"/>
            </w:tcMar>
            <w:vAlign w:val="center"/>
            <w:hideMark/>
          </w:tcPr>
          <w:p>
            <w:pPr>
              <w:rPr>
                <w:rFonts w:ascii="Ubuntu" w:eastAsia="Ubuntu" w:hAnsi="Ubuntu" w:cs="Ubuntu"/>
                <w:b w:val="0"/>
                <w:bCs w:val="0"/>
                <w:color w:val="333333"/>
                <w:sz w:val="18"/>
                <w:szCs w:val="18"/>
                <w:bdr w:val="none" w:sz="0" w:space="0" w:color="auto"/>
                <w:vertAlign w:val="baseline"/>
              </w:rPr>
            </w:pPr>
            <w:r>
              <w:rPr>
                <w:rStyle w:val="divdocumentdivsectiontitle"/>
                <w:bdr w:val="none" w:sz="0" w:space="0" w:color="auto"/>
                <w:shd w:val="clear" w:color="auto" w:fill="auto"/>
                <w:vertAlign w:val="baseline"/>
              </w:rPr>
              <w:t>Education</w:t>
            </w:r>
          </w:p>
        </w:tc>
      </w:tr>
    </w:tbl>
    <w:p>
      <w:pPr>
        <w:rPr>
          <w:vanish/>
        </w:rPr>
      </w:pPr>
    </w:p>
    <w:tbl>
      <w:tblPr>
        <w:tblStyle w:val="divdocumentspandatesTable"/>
        <w:tblW w:w="0" w:type="auto"/>
        <w:tblCellSpacing w:w="0" w:type="dxa"/>
        <w:shd w:val="clear" w:color="auto" w:fill="FFFFFF"/>
        <w:tblLayout w:type="fixed"/>
        <w:tblCellMar>
          <w:top w:w="0" w:type="dxa"/>
          <w:left w:w="0" w:type="dxa"/>
          <w:bottom w:w="0" w:type="dxa"/>
          <w:right w:w="0" w:type="dxa"/>
        </w:tblCellMar>
        <w:tblLook w:val="05E0"/>
      </w:tblPr>
      <w:tblGrid>
        <w:gridCol w:w="8188"/>
        <w:gridCol w:w="1172"/>
      </w:tblGrid>
      <w:tr>
        <w:tblPrEx>
          <w:tblW w:w="0" w:type="auto"/>
          <w:tblCellSpacing w:w="0" w:type="dxa"/>
          <w:shd w:val="clear" w:color="auto" w:fill="FFFFFF"/>
          <w:tblLayout w:type="fixed"/>
          <w:tblCellMar>
            <w:top w:w="0" w:type="dxa"/>
            <w:left w:w="0" w:type="dxa"/>
            <w:bottom w:w="0" w:type="dxa"/>
            <w:right w:w="0" w:type="dxa"/>
          </w:tblCellMar>
          <w:tblLook w:val="05E0"/>
        </w:tblPrEx>
        <w:trPr>
          <w:tblCellSpacing w:w="0" w:type="dxa"/>
        </w:trPr>
        <w:tc>
          <w:tcPr>
            <w:tcW w:w="8188" w:type="dxa"/>
            <w:noWrap w:val="0"/>
            <w:tcMar>
              <w:top w:w="200" w:type="dxa"/>
              <w:left w:w="0" w:type="dxa"/>
              <w:bottom w:w="0" w:type="dxa"/>
              <w:right w:w="700" w:type="dxa"/>
            </w:tcMar>
            <w:vAlign w:val="top"/>
            <w:hideMark/>
          </w:tcPr>
          <w:p>
            <w:pPr>
              <w:pStyle w:val="spanParagraph"/>
              <w:pBdr>
                <w:left w:val="none" w:sz="0" w:space="10" w:color="auto"/>
              </w:pBdr>
              <w:spacing w:before="0" w:after="0" w:line="320" w:lineRule="exact"/>
              <w:ind w:left="200" w:right="700"/>
              <w:rPr>
                <w:rStyle w:val="divdocumentspantitleWrapper"/>
                <w:rFonts w:ascii="Ubuntu Light" w:eastAsia="Ubuntu Light" w:hAnsi="Ubuntu Light" w:cs="Ubuntu Light"/>
                <w:b w:val="0"/>
                <w:bCs w:val="0"/>
                <w:color w:val="333333"/>
                <w:sz w:val="18"/>
                <w:szCs w:val="18"/>
                <w:bdr w:val="none" w:sz="0" w:space="0" w:color="auto"/>
                <w:vertAlign w:val="baseline"/>
              </w:rPr>
            </w:pPr>
            <w:r>
              <w:rPr>
                <w:rStyle w:val="spandegree"/>
                <w:color w:val="333333"/>
                <w:sz w:val="18"/>
                <w:szCs w:val="18"/>
              </w:rPr>
              <w:t>Bachelor of Art</w:t>
            </w:r>
            <w:r>
              <w:rPr>
                <w:rStyle w:val="divdocumentspantitleWrapper"/>
                <w:rFonts w:ascii="Ubuntu Light" w:eastAsia="Ubuntu Light" w:hAnsi="Ubuntu Light" w:cs="Ubuntu Light"/>
                <w:b w:val="0"/>
                <w:bCs w:val="0"/>
                <w:color w:val="333333"/>
                <w:sz w:val="18"/>
                <w:szCs w:val="18"/>
                <w:bdr w:val="none" w:sz="0" w:space="0" w:color="auto"/>
                <w:vertAlign w:val="baseline"/>
              </w:rPr>
              <w:t xml:space="preserve"> </w:t>
            </w:r>
          </w:p>
          <w:p>
            <w:pPr>
              <w:pStyle w:val="spandegreeParagraph"/>
              <w:pBdr>
                <w:left w:val="none" w:sz="0" w:space="10" w:color="auto"/>
              </w:pBdr>
              <w:spacing w:before="0" w:after="0" w:line="320" w:lineRule="exact"/>
              <w:ind w:left="200" w:right="700"/>
              <w:rPr>
                <w:rStyle w:val="divdocumentspantitleWrapper"/>
                <w:rFonts w:ascii="Ubuntu Bold" w:eastAsia="Ubuntu Bold" w:hAnsi="Ubuntu Bold" w:cs="Ubuntu Bold"/>
                <w:b/>
                <w:bCs/>
                <w:color w:val="333333"/>
                <w:sz w:val="18"/>
                <w:szCs w:val="18"/>
                <w:bdr w:val="none" w:sz="0" w:space="0" w:color="auto"/>
                <w:vertAlign w:val="baseline"/>
              </w:rPr>
            </w:pPr>
            <w:r>
              <w:rPr>
                <w:rStyle w:val="span"/>
                <w:color w:val="333333"/>
                <w:sz w:val="18"/>
                <w:szCs w:val="18"/>
              </w:rPr>
              <w:t>City College of New York</w:t>
            </w:r>
            <w:r>
              <w:rPr>
                <w:rStyle w:val="span"/>
                <w:color w:val="333333"/>
                <w:sz w:val="18"/>
                <w:szCs w:val="18"/>
              </w:rPr>
              <w:t xml:space="preserve">, </w:t>
            </w:r>
            <w:r>
              <w:rPr>
                <w:rStyle w:val="span"/>
                <w:color w:val="333333"/>
                <w:sz w:val="18"/>
                <w:szCs w:val="18"/>
              </w:rPr>
              <w:t>New York</w:t>
            </w:r>
            <w:r>
              <w:rPr>
                <w:rStyle w:val="span"/>
                <w:color w:val="333333"/>
                <w:sz w:val="18"/>
                <w:szCs w:val="18"/>
              </w:rPr>
              <w:t xml:space="preserve">, </w:t>
            </w:r>
            <w:r>
              <w:rPr>
                <w:rStyle w:val="span"/>
                <w:color w:val="333333"/>
                <w:sz w:val="18"/>
                <w:szCs w:val="18"/>
              </w:rPr>
              <w:t>NY</w:t>
            </w:r>
            <w:r>
              <w:rPr>
                <w:rStyle w:val="divdocumentspantitleWrapper"/>
                <w:color w:val="333333"/>
                <w:sz w:val="18"/>
                <w:szCs w:val="18"/>
                <w:bdr w:val="none" w:sz="0" w:space="0" w:color="auto"/>
                <w:vertAlign w:val="baseline"/>
              </w:rPr>
              <w:t xml:space="preserve"> </w:t>
            </w:r>
          </w:p>
        </w:tc>
        <w:tc>
          <w:tcPr>
            <w:tcW w:w="1172" w:type="dxa"/>
            <w:noWrap w:val="0"/>
            <w:tcMar>
              <w:top w:w="200" w:type="dxa"/>
              <w:left w:w="0" w:type="dxa"/>
              <w:bottom w:w="0" w:type="dxa"/>
              <w:right w:w="0" w:type="dxa"/>
            </w:tcMar>
            <w:vAlign w:val="top"/>
            <w:hideMark/>
          </w:tcPr>
          <w:p>
            <w:pPr>
              <w:pStyle w:val="datesWrapperParagraph"/>
              <w:pBdr>
                <w:top w:val="none" w:sz="0" w:space="0" w:color="auto"/>
                <w:left w:val="none" w:sz="0" w:space="0" w:color="auto"/>
                <w:bottom w:val="none" w:sz="0" w:space="0" w:color="auto"/>
                <w:right w:val="none" w:sz="0" w:space="0" w:color="auto"/>
              </w:pBdr>
              <w:spacing w:line="320" w:lineRule="exact"/>
              <w:ind w:left="0" w:right="0"/>
              <w:jc w:val="right"/>
              <w:rPr>
                <w:rStyle w:val="datesWrapper"/>
                <w:color w:val="333333"/>
                <w:sz w:val="18"/>
                <w:szCs w:val="18"/>
                <w:bdr w:val="none" w:sz="0" w:space="0" w:color="auto"/>
                <w:vertAlign w:val="baseline"/>
              </w:rPr>
            </w:pPr>
            <w:r>
              <w:rPr>
                <w:rStyle w:val="span"/>
                <w:color w:val="333333"/>
                <w:sz w:val="18"/>
                <w:szCs w:val="18"/>
              </w:rPr>
              <w:t>January 2021</w:t>
            </w:r>
          </w:p>
        </w:tc>
      </w:tr>
    </w:tbl>
    <w:p>
      <w:pPr>
        <w:pStyle w:val="p"/>
        <w:pBdr>
          <w:top w:val="none" w:sz="0" w:space="0" w:color="auto"/>
          <w:left w:val="none" w:sz="0" w:space="0" w:color="auto"/>
          <w:bottom w:val="none" w:sz="0" w:space="0" w:color="auto"/>
          <w:right w:val="none" w:sz="0" w:space="0" w:color="auto"/>
        </w:pBdr>
        <w:shd w:val="clear" w:color="auto" w:fill="FFFFFF"/>
        <w:spacing w:before="0" w:after="0" w:line="320" w:lineRule="atLeast"/>
        <w:ind w:left="200" w:right="0"/>
        <w:rPr>
          <w:rFonts w:ascii="Ubuntu Light" w:eastAsia="Ubuntu Light" w:hAnsi="Ubuntu Light" w:cs="Ubuntu Light"/>
          <w:b w:val="0"/>
          <w:bCs w:val="0"/>
          <w:color w:val="333333"/>
          <w:sz w:val="18"/>
          <w:szCs w:val="18"/>
          <w:bdr w:val="none" w:sz="0" w:space="0" w:color="auto"/>
          <w:vertAlign w:val="baseline"/>
        </w:rPr>
      </w:pPr>
      <w:r>
        <w:rPr>
          <w:rFonts w:ascii="Ubuntu Light" w:eastAsia="Ubuntu Light" w:hAnsi="Ubuntu Light" w:cs="Ubuntu Light"/>
          <w:b w:val="0"/>
          <w:bCs w:val="0"/>
          <w:color w:val="333333"/>
          <w:sz w:val="18"/>
          <w:szCs w:val="18"/>
          <w:bdr w:val="none" w:sz="0" w:space="0" w:color="auto"/>
          <w:vertAlign w:val="baseline"/>
        </w:rPr>
        <w:t>Social Welfare</w:t>
      </w:r>
    </w:p>
    <w:p>
      <w:pPr>
        <w:pStyle w:val="div"/>
        <w:pBdr>
          <w:top w:val="none" w:sz="0" w:space="0" w:color="auto"/>
          <w:left w:val="none" w:sz="0" w:space="0" w:color="auto"/>
          <w:bottom w:val="none" w:sz="0" w:space="0" w:color="auto"/>
          <w:right w:val="none" w:sz="0" w:space="0" w:color="auto"/>
        </w:pBdr>
        <w:shd w:val="clear" w:color="auto" w:fill="FFFFFF"/>
        <w:spacing w:before="0" w:after="400" w:line="20" w:lineRule="atLeast"/>
        <w:ind w:left="0" w:right="0"/>
        <w:rPr>
          <w:rFonts w:ascii="Ubuntu" w:eastAsia="Ubuntu" w:hAnsi="Ubuntu" w:cs="Ubuntu"/>
          <w:b w:val="0"/>
          <w:bCs w:val="0"/>
          <w:color w:val="333333"/>
          <w:sz w:val="18"/>
          <w:szCs w:val="18"/>
          <w:bdr w:val="none" w:sz="0" w:space="0" w:color="auto"/>
          <w:vertAlign w:val="baseline"/>
        </w:rPr>
      </w:pPr>
      <w:r>
        <w:rPr>
          <w:rFonts w:ascii="Ubuntu" w:eastAsia="Ubuntu" w:hAnsi="Ubuntu" w:cs="Ubuntu"/>
          <w:b w:val="0"/>
          <w:bCs w:val="0"/>
          <w:color w:val="333333"/>
          <w:sz w:val="18"/>
          <w:szCs w:val="18"/>
          <w:bdr w:val="none" w:sz="0" w:space="0" w:color="auto"/>
          <w:vertAlign w:val="baseline"/>
        </w:rPr>
        <w:t> </w:t>
      </w:r>
    </w:p>
    <w:tbl>
      <w:tblPr>
        <w:tblStyle w:val="divdocumentdivheading"/>
        <w:tblW w:w="5000" w:type="pct"/>
        <w:tblCellSpacing w:w="0" w:type="dxa"/>
        <w:tblInd w:w="200" w:type="dxa"/>
        <w:shd w:val="clear" w:color="auto" w:fill="EEEEEE"/>
        <w:tblCellMar>
          <w:top w:w="0" w:type="dxa"/>
          <w:left w:w="0" w:type="dxa"/>
          <w:bottom w:w="0" w:type="dxa"/>
          <w:right w:w="0" w:type="dxa"/>
        </w:tblCellMar>
        <w:tblLook w:val="05E0"/>
      </w:tblPr>
      <w:tblGrid>
        <w:gridCol w:w="9160"/>
      </w:tblGrid>
      <w:tr>
        <w:tblPrEx>
          <w:tblW w:w="5000" w:type="pct"/>
          <w:tblCellSpacing w:w="0" w:type="dxa"/>
          <w:tblInd w:w="200" w:type="dxa"/>
          <w:shd w:val="clear" w:color="auto" w:fill="EEEEEE"/>
          <w:tblCellMar>
            <w:top w:w="0" w:type="dxa"/>
            <w:left w:w="0" w:type="dxa"/>
            <w:bottom w:w="0" w:type="dxa"/>
            <w:right w:w="0" w:type="dxa"/>
          </w:tblCellMar>
          <w:tblLook w:val="05E0"/>
        </w:tblPrEx>
        <w:trPr>
          <w:trHeight w:val="480"/>
          <w:tblCellSpacing w:w="0" w:type="dxa"/>
        </w:trPr>
        <w:tc>
          <w:tcPr>
            <w:shd w:val="clear" w:color="auto" w:fill="EEEEEE"/>
            <w:tcMar>
              <w:top w:w="0" w:type="dxa"/>
              <w:left w:w="200" w:type="dxa"/>
              <w:bottom w:w="0" w:type="dxa"/>
              <w:right w:w="0" w:type="dxa"/>
            </w:tcMar>
            <w:vAlign w:val="center"/>
            <w:hideMark/>
          </w:tcPr>
          <w:p>
            <w:pPr>
              <w:rPr>
                <w:rFonts w:ascii="Ubuntu" w:eastAsia="Ubuntu" w:hAnsi="Ubuntu" w:cs="Ubuntu"/>
                <w:b w:val="0"/>
                <w:bCs w:val="0"/>
                <w:color w:val="333333"/>
                <w:sz w:val="18"/>
                <w:szCs w:val="18"/>
                <w:bdr w:val="none" w:sz="0" w:space="0" w:color="auto"/>
                <w:vertAlign w:val="baseline"/>
              </w:rPr>
            </w:pPr>
            <w:r>
              <w:rPr>
                <w:rStyle w:val="divdocumentdivsectiontitle"/>
                <w:bdr w:val="none" w:sz="0" w:space="0" w:color="auto"/>
                <w:shd w:val="clear" w:color="auto" w:fill="auto"/>
                <w:vertAlign w:val="baseline"/>
              </w:rPr>
              <w:t>Languages</w:t>
            </w:r>
          </w:p>
        </w:tc>
      </w:tr>
    </w:tbl>
    <w:p>
      <w:pPr>
        <w:pStyle w:val="divdocumentsinglecolumn"/>
        <w:pBdr>
          <w:top w:val="none" w:sz="0" w:space="0" w:color="auto"/>
          <w:left w:val="none" w:sz="0" w:space="0" w:color="auto"/>
          <w:bottom w:val="none" w:sz="0" w:space="0" w:color="auto"/>
          <w:right w:val="none" w:sz="0" w:space="0" w:color="auto"/>
        </w:pBdr>
        <w:shd w:val="clear" w:color="auto" w:fill="FFFFFF"/>
        <w:spacing w:before="150" w:after="0"/>
        <w:ind w:left="200" w:right="0"/>
        <w:rPr>
          <w:rFonts w:ascii="Ubuntu Light" w:eastAsia="Ubuntu Light" w:hAnsi="Ubuntu Light" w:cs="Ubuntu Light"/>
          <w:b w:val="0"/>
          <w:bCs w:val="0"/>
          <w:color w:val="333333"/>
          <w:sz w:val="18"/>
          <w:szCs w:val="18"/>
          <w:bdr w:val="none" w:sz="0" w:space="0" w:color="auto"/>
          <w:vertAlign w:val="baseline"/>
        </w:rPr>
      </w:pPr>
      <w:r>
        <w:rPr>
          <w:color w:val="333333"/>
          <w:sz w:val="18"/>
          <w:szCs w:val="18"/>
          <w:bdr w:val="none" w:sz="0" w:space="0" w:color="auto"/>
          <w:vertAlign w:val="baseline"/>
        </w:rPr>
        <w:t>Bilingual, Spanish</w:t>
      </w:r>
    </w:p>
    <w:p>
      <w:pPr>
        <w:pStyle w:val="div"/>
        <w:pBdr>
          <w:top w:val="none" w:sz="0" w:space="0" w:color="auto"/>
          <w:left w:val="none" w:sz="0" w:space="0" w:color="auto"/>
          <w:bottom w:val="none" w:sz="0" w:space="0" w:color="auto"/>
          <w:right w:val="none" w:sz="0" w:space="0" w:color="auto"/>
        </w:pBdr>
        <w:shd w:val="clear" w:color="auto" w:fill="FFFFFF"/>
        <w:spacing w:before="0" w:after="400" w:line="20" w:lineRule="atLeast"/>
        <w:ind w:left="0" w:right="0"/>
        <w:rPr>
          <w:rFonts w:ascii="Ubuntu" w:eastAsia="Ubuntu" w:hAnsi="Ubuntu" w:cs="Ubuntu"/>
          <w:b w:val="0"/>
          <w:bCs w:val="0"/>
          <w:color w:val="333333"/>
          <w:sz w:val="18"/>
          <w:szCs w:val="18"/>
          <w:bdr w:val="none" w:sz="0" w:space="0" w:color="auto"/>
          <w:vertAlign w:val="baseline"/>
        </w:rPr>
      </w:pPr>
      <w:r>
        <w:rPr>
          <w:rFonts w:ascii="Ubuntu" w:eastAsia="Ubuntu" w:hAnsi="Ubuntu" w:cs="Ubuntu"/>
          <w:b w:val="0"/>
          <w:bCs w:val="0"/>
          <w:color w:val="333333"/>
          <w:sz w:val="18"/>
          <w:szCs w:val="18"/>
          <w:bdr w:val="none" w:sz="0" w:space="0" w:color="auto"/>
          <w:vertAlign w:val="baseline"/>
        </w:rPr>
        <w:t> </w:t>
      </w:r>
    </w:p>
    <w:tbl>
      <w:tblPr>
        <w:tblStyle w:val="divdocumentdivheading"/>
        <w:tblW w:w="5000" w:type="pct"/>
        <w:tblCellSpacing w:w="0" w:type="dxa"/>
        <w:tblInd w:w="200" w:type="dxa"/>
        <w:shd w:val="clear" w:color="auto" w:fill="EEEEEE"/>
        <w:tblCellMar>
          <w:top w:w="0" w:type="dxa"/>
          <w:left w:w="0" w:type="dxa"/>
          <w:bottom w:w="0" w:type="dxa"/>
          <w:right w:w="0" w:type="dxa"/>
        </w:tblCellMar>
        <w:tblLook w:val="05E0"/>
      </w:tblPr>
      <w:tblGrid>
        <w:gridCol w:w="9160"/>
      </w:tblGrid>
      <w:tr>
        <w:tblPrEx>
          <w:tblW w:w="5000" w:type="pct"/>
          <w:tblCellSpacing w:w="0" w:type="dxa"/>
          <w:tblInd w:w="200" w:type="dxa"/>
          <w:shd w:val="clear" w:color="auto" w:fill="EEEEEE"/>
          <w:tblCellMar>
            <w:top w:w="0" w:type="dxa"/>
            <w:left w:w="0" w:type="dxa"/>
            <w:bottom w:w="0" w:type="dxa"/>
            <w:right w:w="0" w:type="dxa"/>
          </w:tblCellMar>
          <w:tblLook w:val="05E0"/>
        </w:tblPrEx>
        <w:trPr>
          <w:trHeight w:val="480"/>
          <w:tblCellSpacing w:w="0" w:type="dxa"/>
        </w:trPr>
        <w:tc>
          <w:tcPr>
            <w:shd w:val="clear" w:color="auto" w:fill="EEEEEE"/>
            <w:tcMar>
              <w:top w:w="0" w:type="dxa"/>
              <w:left w:w="200" w:type="dxa"/>
              <w:bottom w:w="0" w:type="dxa"/>
              <w:right w:w="0" w:type="dxa"/>
            </w:tcMar>
            <w:vAlign w:val="center"/>
            <w:hideMark/>
          </w:tcPr>
          <w:p>
            <w:pPr>
              <w:rPr>
                <w:rFonts w:ascii="Ubuntu" w:eastAsia="Ubuntu" w:hAnsi="Ubuntu" w:cs="Ubuntu"/>
                <w:b w:val="0"/>
                <w:bCs w:val="0"/>
                <w:color w:val="333333"/>
                <w:sz w:val="18"/>
                <w:szCs w:val="18"/>
                <w:bdr w:val="none" w:sz="0" w:space="0" w:color="auto"/>
                <w:vertAlign w:val="baseline"/>
              </w:rPr>
            </w:pPr>
            <w:r>
              <w:rPr>
                <w:rStyle w:val="divdocumentdivsectiontitle"/>
                <w:bdr w:val="none" w:sz="0" w:space="0" w:color="auto"/>
                <w:shd w:val="clear" w:color="auto" w:fill="auto"/>
                <w:vertAlign w:val="baseline"/>
              </w:rPr>
              <w:t>Affiliations</w:t>
            </w:r>
          </w:p>
        </w:tc>
      </w:tr>
    </w:tbl>
    <w:p>
      <w:pPr>
        <w:pStyle w:val="p"/>
        <w:pBdr>
          <w:top w:val="none" w:sz="0" w:space="0" w:color="auto"/>
          <w:left w:val="none" w:sz="0" w:space="0" w:color="auto"/>
          <w:bottom w:val="none" w:sz="0" w:space="0" w:color="auto"/>
          <w:right w:val="none" w:sz="0" w:space="0" w:color="auto"/>
        </w:pBdr>
        <w:shd w:val="clear" w:color="auto" w:fill="FFFFFF"/>
        <w:spacing w:before="150" w:after="0" w:line="320" w:lineRule="atLeast"/>
        <w:ind w:left="200" w:right="0"/>
        <w:rPr>
          <w:rFonts w:ascii="Ubuntu Light" w:eastAsia="Ubuntu Light" w:hAnsi="Ubuntu Light" w:cs="Ubuntu Light"/>
          <w:b w:val="0"/>
          <w:bCs w:val="0"/>
          <w:color w:val="333333"/>
          <w:sz w:val="18"/>
          <w:szCs w:val="18"/>
          <w:bdr w:val="none" w:sz="0" w:space="0" w:color="auto"/>
          <w:vertAlign w:val="baseline"/>
        </w:rPr>
      </w:pPr>
      <w:r>
        <w:rPr>
          <w:rFonts w:ascii="Ubuntu Light" w:eastAsia="Ubuntu Light" w:hAnsi="Ubuntu Light" w:cs="Ubuntu Light"/>
          <w:b w:val="0"/>
          <w:bCs w:val="0"/>
          <w:color w:val="333333"/>
          <w:sz w:val="18"/>
          <w:szCs w:val="18"/>
          <w:bdr w:val="none" w:sz="0" w:space="0" w:color="auto"/>
          <w:vertAlign w:val="baseline"/>
        </w:rPr>
        <w:t>The National Society for Leadership and Success member</w:t>
      </w:r>
    </w:p>
    <w:p>
      <w:pPr>
        <w:pStyle w:val="div"/>
        <w:pBdr>
          <w:top w:val="none" w:sz="0" w:space="0" w:color="auto"/>
          <w:left w:val="none" w:sz="0" w:space="0" w:color="auto"/>
          <w:bottom w:val="none" w:sz="0" w:space="0" w:color="auto"/>
          <w:right w:val="none" w:sz="0" w:space="0" w:color="auto"/>
        </w:pBdr>
        <w:shd w:val="clear" w:color="auto" w:fill="FFFFFF"/>
        <w:spacing w:before="0" w:after="400" w:line="20" w:lineRule="atLeast"/>
        <w:ind w:left="0" w:right="0"/>
        <w:rPr>
          <w:rFonts w:ascii="Ubuntu" w:eastAsia="Ubuntu" w:hAnsi="Ubuntu" w:cs="Ubuntu"/>
          <w:b w:val="0"/>
          <w:bCs w:val="0"/>
          <w:color w:val="333333"/>
          <w:sz w:val="18"/>
          <w:szCs w:val="18"/>
          <w:bdr w:val="none" w:sz="0" w:space="0" w:color="auto"/>
          <w:vertAlign w:val="baseline"/>
        </w:rPr>
      </w:pPr>
      <w:r>
        <w:rPr>
          <w:rFonts w:ascii="Ubuntu" w:eastAsia="Ubuntu" w:hAnsi="Ubuntu" w:cs="Ubuntu"/>
          <w:b w:val="0"/>
          <w:bCs w:val="0"/>
          <w:color w:val="333333"/>
          <w:sz w:val="18"/>
          <w:szCs w:val="18"/>
          <w:bdr w:val="none" w:sz="0" w:space="0" w:color="auto"/>
          <w:vertAlign w:val="baseline"/>
        </w:rPr>
        <w:t> </w:t>
      </w:r>
    </w:p>
    <w:sectPr>
      <w:pgSz w:w="12240" w:h="15840"/>
      <w:pgMar w:top="560" w:right="1440" w:bottom="560" w:left="1440" w:header="720" w:footer="720"/>
      <w:cols w:space="720"/>
    </w:sectPr>
  </w:body>
</w:document>
</file>

<file path=word/fontTable.xml><?xml version="1.0" encoding="utf-8"?>
<w:fonts xmlns:r="http://schemas.openxmlformats.org/officeDocument/2006/relationships" xmlns:w="http://schemas.openxmlformats.org/wordprocessingml/2006/main">
  <w:font w:name="Ubuntu Bold">
    <w:charset w:val="00"/>
    <w:family w:val="auto"/>
    <w:pitch w:val="default"/>
    <w:embedBold r:id="rId1" w:fontKey="{B69F71E0-3E80-45FB-AD80-28492DAC2BD3}"/>
  </w:font>
  <w:font w:name="Ubuntu Light">
    <w:charset w:val="00"/>
    <w:family w:val="auto"/>
    <w:pitch w:val="default"/>
    <w:embedRegular r:id="rId2" w:fontKey="{25E3AAC6-ACA8-427D-9B5A-6A6CBD9C252B}"/>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0" w:firstLine="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0" w:firstLine="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ind w:left="0" w:firstLine="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04"/>
    <w:multiLevelType w:val="hybridMultilevel"/>
    <w:tmpl w:val="00000004"/>
    <w:lvl w:ilvl="0">
      <w:start w:val="1"/>
      <w:numFmt w:val="bullet"/>
      <w:lvlText w:val=""/>
      <w:lvlJc w:val="left"/>
      <w:pPr>
        <w:ind w:left="0" w:firstLine="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nsid w:val="00000005"/>
    <w:multiLevelType w:val="hybridMultilevel"/>
    <w:tmpl w:val="00000005"/>
    <w:lvl w:ilvl="0">
      <w:start w:val="1"/>
      <w:numFmt w:val="bullet"/>
      <w:lvlText w:val=""/>
      <w:lvlJc w:val="left"/>
      <w:pPr>
        <w:ind w:left="0" w:firstLine="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
    <w:nsid w:val="00000006"/>
    <w:multiLevelType w:val="hybridMultilevel"/>
    <w:tmpl w:val="00000006"/>
    <w:lvl w:ilvl="0">
      <w:start w:val="1"/>
      <w:numFmt w:val="bullet"/>
      <w:lvlText w:val=""/>
      <w:lvlJc w:val="left"/>
      <w:pPr>
        <w:ind w:left="0" w:firstLine="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
    <w:nsid w:val="00000007"/>
    <w:multiLevelType w:val="hybridMultilevel"/>
    <w:tmpl w:val="00000007"/>
    <w:lvl w:ilvl="0">
      <w:start w:val="1"/>
      <w:numFmt w:val="bullet"/>
      <w:lvlText w:val=""/>
      <w:lvlJc w:val="left"/>
      <w:pPr>
        <w:ind w:left="0" w:firstLine="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
    <w:nsid w:val="00000008"/>
    <w:multiLevelType w:val="hybridMultilevel"/>
    <w:tmpl w:val="00000008"/>
    <w:lvl w:ilvl="0">
      <w:start w:val="1"/>
      <w:numFmt w:val="bullet"/>
      <w:lvlText w:val=""/>
      <w:lvlJc w:val="left"/>
      <w:pPr>
        <w:ind w:left="0" w:firstLine="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
    <w:nsid w:val="00000009"/>
    <w:multiLevelType w:val="hybridMultilevel"/>
    <w:tmpl w:val="00000009"/>
    <w:lvl w:ilvl="0">
      <w:start w:val="1"/>
      <w:numFmt w:val="bullet"/>
      <w:lvlText w:val=""/>
      <w:lvlJc w:val="left"/>
      <w:pPr>
        <w:ind w:left="0" w:firstLine="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9">
    <w:nsid w:val="0000000A"/>
    <w:multiLevelType w:val="hybridMultilevel"/>
    <w:tmpl w:val="0000000A"/>
    <w:lvl w:ilvl="0">
      <w:start w:val="1"/>
      <w:numFmt w:val="bullet"/>
      <w:lvlText w:val=""/>
      <w:lvlJc w:val="left"/>
      <w:pPr>
        <w:ind w:left="0" w:firstLine="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0">
    <w:nsid w:val="0000000B"/>
    <w:multiLevelType w:val="hybridMultilevel"/>
    <w:tmpl w:val="0000000B"/>
    <w:lvl w:ilvl="0">
      <w:start w:val="1"/>
      <w:numFmt w:val="bullet"/>
      <w:lvlText w:val=""/>
      <w:lvlJc w:val="left"/>
      <w:pPr>
        <w:ind w:left="0" w:firstLine="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1">
    <w:nsid w:val="0000000C"/>
    <w:multiLevelType w:val="hybridMultilevel"/>
    <w:tmpl w:val="0000000C"/>
    <w:lvl w:ilvl="0">
      <w:start w:val="1"/>
      <w:numFmt w:val="bullet"/>
      <w:lvlText w:val=""/>
      <w:lvlJc w:val="left"/>
      <w:pPr>
        <w:ind w:left="0" w:firstLine="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2">
    <w:nsid w:val="0000000D"/>
    <w:multiLevelType w:val="hybridMultilevel"/>
    <w:tmpl w:val="0000000D"/>
    <w:lvl w:ilvl="0">
      <w:start w:val="1"/>
      <w:numFmt w:val="bullet"/>
      <w:lvlText w:val=""/>
      <w:lvlJc w:val="left"/>
      <w:pPr>
        <w:ind w:left="0" w:firstLine="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3">
    <w:nsid w:val="0000000E"/>
    <w:multiLevelType w:val="hybridMultilevel"/>
    <w:tmpl w:val="0000000E"/>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0F"/>
    <w:multiLevelType w:val="hybridMultilevel"/>
    <w:tmpl w:val="0000000F"/>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TrueTypeFonts/>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pBdr>
        <w:top w:val="none" w:sz="0" w:space="0" w:color="auto"/>
        <w:left w:val="none" w:sz="0" w:space="0" w:color="auto"/>
        <w:bottom w:val="none" w:sz="0" w:space="0" w:color="auto"/>
        <w:right w:val="none" w:sz="0" w:space="0" w:color="auto"/>
      </w:pBdr>
      <w:spacing w:line="240" w:lineRule="atLeast"/>
      <w:jc w:val="left"/>
    </w:pPr>
    <w:rPr>
      <w:sz w:val="24"/>
      <w:szCs w:val="24"/>
      <w:bdr w:val="none" w:sz="0" w:space="0" w:color="auto"/>
      <w:vertAlign w:val="baseline"/>
    </w:rPr>
  </w:style>
  <w:style w:type="paragraph" w:styleId="Heading1">
    <w:name w:val="heading 1"/>
    <w:basedOn w:val="Normal"/>
    <w:next w:val="Normal"/>
    <w:qFormat/>
    <w:rsid w:val="00EF7B96"/>
    <w:pPr>
      <w:keepNext/>
      <w:pBdr>
        <w:top w:val="none" w:sz="0" w:space="0" w:color="auto"/>
        <w:left w:val="none" w:sz="0" w:space="0" w:color="auto"/>
        <w:bottom w:val="none" w:sz="0" w:space="0" w:color="auto"/>
        <w:right w:val="none" w:sz="0" w:space="0" w:color="auto"/>
      </w:pBdr>
      <w:spacing w:before="240" w:after="60"/>
      <w:outlineLvl w:val="0"/>
    </w:pPr>
    <w:rPr>
      <w:rFonts w:ascii="Times New Roman" w:eastAsia="Times New Roman" w:hAnsi="Times New Roman" w:cs="Times New Roman"/>
      <w:b/>
      <w:bCs/>
      <w:i w:val="0"/>
      <w:kern w:val="36"/>
      <w:sz w:val="24"/>
      <w:szCs w:val="24"/>
      <w:bdr w:val="none" w:sz="0" w:space="0" w:color="auto"/>
      <w:vertAlign w:val="baseline"/>
    </w:rPr>
  </w:style>
  <w:style w:type="paragraph" w:styleId="Heading2">
    <w:name w:val="heading 2"/>
    <w:basedOn w:val="Normal"/>
    <w:next w:val="Normal"/>
    <w:qFormat/>
    <w:rsid w:val="00EF7B96"/>
    <w:pPr>
      <w:keepNext/>
      <w:pBdr>
        <w:top w:val="none" w:sz="0" w:space="0" w:color="auto"/>
        <w:left w:val="none" w:sz="0" w:space="0" w:color="auto"/>
        <w:bottom w:val="none" w:sz="0" w:space="0" w:color="auto"/>
        <w:right w:val="none" w:sz="0" w:space="0" w:color="auto"/>
      </w:pBdr>
      <w:spacing w:before="240" w:after="60"/>
      <w:outlineLvl w:val="1"/>
    </w:pPr>
    <w:rPr>
      <w:rFonts w:ascii="Times New Roman" w:eastAsia="Times New Roman" w:hAnsi="Times New Roman" w:cs="Times New Roman"/>
      <w:b/>
      <w:bCs/>
      <w:i w:val="0"/>
      <w:iCs/>
      <w:sz w:val="24"/>
      <w:szCs w:val="24"/>
      <w:bdr w:val="none" w:sz="0" w:space="0" w:color="auto"/>
      <w:vertAlign w:val="baseline"/>
    </w:rPr>
  </w:style>
  <w:style w:type="paragraph" w:styleId="Heading3">
    <w:name w:val="heading 3"/>
    <w:basedOn w:val="Normal"/>
    <w:next w:val="Normal"/>
    <w:qFormat/>
    <w:rsid w:val="00EF7B96"/>
    <w:pPr>
      <w:keepNext/>
      <w:pBdr>
        <w:top w:val="none" w:sz="0" w:space="0" w:color="auto"/>
        <w:left w:val="none" w:sz="0" w:space="0" w:color="auto"/>
        <w:bottom w:val="none" w:sz="0" w:space="0" w:color="auto"/>
        <w:right w:val="none" w:sz="0" w:space="0" w:color="auto"/>
      </w:pBdr>
      <w:spacing w:before="240" w:after="60"/>
      <w:outlineLvl w:val="2"/>
    </w:pPr>
    <w:rPr>
      <w:rFonts w:ascii="Times New Roman" w:eastAsia="Times New Roman" w:hAnsi="Times New Roman" w:cs="Times New Roman"/>
      <w:b/>
      <w:bCs/>
      <w:i w:val="0"/>
      <w:sz w:val="24"/>
      <w:szCs w:val="24"/>
      <w:bdr w:val="none" w:sz="0" w:space="0" w:color="auto"/>
      <w:vertAlign w:val="baseline"/>
    </w:rPr>
  </w:style>
  <w:style w:type="paragraph" w:styleId="Heading4">
    <w:name w:val="heading 4"/>
    <w:basedOn w:val="Normal"/>
    <w:next w:val="Normal"/>
    <w:qFormat/>
    <w:rsid w:val="00EF7B96"/>
    <w:pPr>
      <w:keepNext/>
      <w:pBdr>
        <w:top w:val="none" w:sz="0" w:space="0" w:color="auto"/>
        <w:left w:val="none" w:sz="0" w:space="0" w:color="auto"/>
        <w:bottom w:val="none" w:sz="0" w:space="0" w:color="auto"/>
        <w:right w:val="none" w:sz="0" w:space="0" w:color="auto"/>
      </w:pBdr>
      <w:spacing w:before="240" w:after="60"/>
      <w:outlineLvl w:val="3"/>
    </w:pPr>
    <w:rPr>
      <w:rFonts w:ascii="Times New Roman" w:eastAsia="Times New Roman" w:hAnsi="Times New Roman" w:cs="Times New Roman"/>
      <w:b/>
      <w:bCs/>
      <w:i w:val="0"/>
      <w:sz w:val="24"/>
      <w:szCs w:val="24"/>
      <w:bdr w:val="none" w:sz="0" w:space="0" w:color="auto"/>
      <w:vertAlign w:val="baseline"/>
    </w:rPr>
  </w:style>
  <w:style w:type="paragraph" w:styleId="Heading5">
    <w:name w:val="heading 5"/>
    <w:basedOn w:val="Normal"/>
    <w:next w:val="Normal"/>
    <w:qFormat/>
    <w:rsid w:val="00EF7B96"/>
    <w:pPr>
      <w:pBdr>
        <w:top w:val="none" w:sz="0" w:space="0" w:color="auto"/>
        <w:left w:val="none" w:sz="0" w:space="0" w:color="auto"/>
        <w:bottom w:val="none" w:sz="0" w:space="0" w:color="auto"/>
        <w:right w:val="none" w:sz="0" w:space="0" w:color="auto"/>
      </w:pBdr>
      <w:spacing w:before="240" w:after="60"/>
      <w:outlineLvl w:val="4"/>
    </w:pPr>
    <w:rPr>
      <w:rFonts w:ascii="Times New Roman" w:eastAsia="Times New Roman" w:hAnsi="Times New Roman" w:cs="Times New Roman"/>
      <w:b/>
      <w:bCs/>
      <w:i w:val="0"/>
      <w:iCs/>
      <w:sz w:val="24"/>
      <w:szCs w:val="24"/>
      <w:bdr w:val="none" w:sz="0" w:space="0" w:color="auto"/>
      <w:vertAlign w:val="baseline"/>
    </w:rPr>
  </w:style>
  <w:style w:type="paragraph" w:styleId="Heading6">
    <w:name w:val="heading 6"/>
    <w:basedOn w:val="Normal"/>
    <w:next w:val="Normal"/>
    <w:qFormat/>
    <w:rsid w:val="00EF7B96"/>
    <w:pPr>
      <w:pBdr>
        <w:top w:val="none" w:sz="0" w:space="0" w:color="auto"/>
        <w:left w:val="none" w:sz="0" w:space="0" w:color="auto"/>
        <w:bottom w:val="none" w:sz="0" w:space="0" w:color="auto"/>
        <w:right w:val="none" w:sz="0" w:space="0" w:color="auto"/>
      </w:pBdr>
      <w:spacing w:before="240" w:after="60"/>
      <w:outlineLvl w:val="5"/>
    </w:pPr>
    <w:rPr>
      <w:rFonts w:ascii="Times New Roman" w:eastAsia="Times New Roman" w:hAnsi="Times New Roman" w:cs="Times New Roman"/>
      <w:b/>
      <w:bCs/>
      <w:i w:val="0"/>
      <w:sz w:val="24"/>
      <w:szCs w:val="24"/>
      <w:bdr w:val="none" w:sz="0" w:space="0" w:color="auto"/>
      <w:vertAlign w:val="baseline"/>
    </w:rPr>
  </w:style>
  <w:style w:type="character" w:default="1" w:styleId="DefaultParagraphFont">
    <w:name w:val="Default Paragraph Font"/>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paragraph" w:customStyle="1" w:styleId="divdocument">
    <w:name w:val="div_document"/>
    <w:basedOn w:val="Normal"/>
    <w:pPr>
      <w:shd w:val="clear" w:color="auto" w:fill="FFFFFF"/>
      <w:spacing w:line="320" w:lineRule="atLeast"/>
    </w:pPr>
    <w:rPr>
      <w:color w:val="333333"/>
      <w:shd w:val="clear" w:color="auto" w:fill="FFFFFF"/>
    </w:rPr>
  </w:style>
  <w:style w:type="paragraph" w:customStyle="1" w:styleId="divdocumentdivfirstsection">
    <w:name w:val="div_document_div_firstsection"/>
    <w:basedOn w:val="Normal"/>
  </w:style>
  <w:style w:type="paragraph" w:customStyle="1" w:styleId="divdocumentdivparagraph">
    <w:name w:val="div_document_div_paragraph"/>
    <w:basedOn w:val="Normal"/>
  </w:style>
  <w:style w:type="paragraph" w:customStyle="1" w:styleId="divdocumentdivname">
    <w:name w:val="div_document_div_name"/>
    <w:basedOn w:val="Normal"/>
    <w:rPr>
      <w:color w:val="2F527B"/>
    </w:rPr>
  </w:style>
  <w:style w:type="character" w:customStyle="1" w:styleId="divdocumentdivnameCharacter">
    <w:name w:val="div_document_div_name Character"/>
    <w:basedOn w:val="DefaultParagraphFont"/>
    <w:rPr>
      <w:color w:val="2F527B"/>
    </w:rPr>
  </w:style>
  <w:style w:type="character" w:customStyle="1" w:styleId="span">
    <w:name w:val="span"/>
    <w:basedOn w:val="DefaultParagraphFont"/>
    <w:rPr>
      <w:sz w:val="24"/>
      <w:szCs w:val="24"/>
      <w:bdr w:val="none" w:sz="0" w:space="0" w:color="auto"/>
      <w:vertAlign w:val="baseline"/>
    </w:rPr>
  </w:style>
  <w:style w:type="character" w:customStyle="1" w:styleId="divdocumentdivSECTIONCNTC">
    <w:name w:val="div_document_div_SECTION_CNTC"/>
    <w:basedOn w:val="DefaultParagraphFont"/>
    <w:rPr>
      <w:rFonts w:ascii="Ubuntu Light" w:eastAsia="Ubuntu Light" w:hAnsi="Ubuntu Light" w:cs="Ubuntu Light"/>
      <w:b w:val="0"/>
      <w:bCs w:val="0"/>
    </w:rPr>
  </w:style>
  <w:style w:type="paragraph" w:customStyle="1" w:styleId="divaddress">
    <w:name w:val="div_address"/>
    <w:basedOn w:val="div"/>
    <w:pPr>
      <w:spacing w:line="320" w:lineRule="atLeast"/>
    </w:pPr>
    <w:rPr>
      <w:rFonts w:ascii="Ubuntu Light" w:eastAsia="Ubuntu Light" w:hAnsi="Ubuntu Light" w:cs="Ubuntu Light"/>
      <w:b w:val="0"/>
      <w:bCs w:val="0"/>
      <w:color w:val="AAAAAA"/>
    </w:rPr>
  </w:style>
  <w:style w:type="paragraph" w:customStyle="1" w:styleId="div">
    <w:name w:val="div"/>
    <w:basedOn w:val="Normal"/>
    <w:pPr>
      <w:pBdr>
        <w:top w:val="none" w:sz="0" w:space="0" w:color="auto"/>
        <w:left w:val="none" w:sz="0" w:space="0" w:color="auto"/>
        <w:bottom w:val="none" w:sz="0" w:space="0" w:color="auto"/>
        <w:right w:val="none" w:sz="0" w:space="0" w:color="auto"/>
      </w:pBdr>
    </w:pPr>
    <w:rPr>
      <w:sz w:val="24"/>
      <w:szCs w:val="24"/>
      <w:bdr w:val="none" w:sz="0" w:space="0" w:color="auto"/>
      <w:vertAlign w:val="baseline"/>
    </w:rPr>
  </w:style>
  <w:style w:type="paragraph" w:customStyle="1" w:styleId="divdocumentsection">
    <w:name w:val="div_document_section"/>
    <w:basedOn w:val="Normal"/>
  </w:style>
  <w:style w:type="character" w:customStyle="1" w:styleId="divdocumentdivsectiontitle">
    <w:name w:val="div_document_div_sectiontitle"/>
    <w:basedOn w:val="DefaultParagraphFont"/>
    <w:rPr>
      <w:rFonts w:ascii="Ubuntu Bold" w:eastAsia="Ubuntu Bold" w:hAnsi="Ubuntu Bold" w:cs="Ubuntu Bold"/>
      <w:b/>
      <w:bCs/>
      <w:caps/>
      <w:color w:val="2F527B"/>
      <w:sz w:val="22"/>
      <w:szCs w:val="22"/>
      <w:shd w:val="clear" w:color="auto" w:fill="EEEEEE"/>
    </w:rPr>
  </w:style>
  <w:style w:type="table" w:customStyle="1" w:styleId="divdocumentdivheading">
    <w:name w:val="div_document_div_heading"/>
    <w:basedOn w:val="TableNormal"/>
    <w:tblPr/>
  </w:style>
  <w:style w:type="paragraph" w:customStyle="1" w:styleId="divdocumentdivparagraphWrapper">
    <w:name w:val="div_document_div_paragraphWrapper"/>
    <w:basedOn w:val="Normal"/>
  </w:style>
  <w:style w:type="paragraph" w:customStyle="1" w:styleId="divdocumentsinglecolumn">
    <w:name w:val="div_document_singlecolumn"/>
    <w:basedOn w:val="Normal"/>
    <w:pPr>
      <w:pBdr>
        <w:left w:val="none" w:sz="0" w:space="10" w:color="auto"/>
      </w:pBdr>
      <w:spacing w:line="320" w:lineRule="atLeast"/>
    </w:pPr>
    <w:rPr>
      <w:rFonts w:ascii="Ubuntu Light" w:eastAsia="Ubuntu Light" w:hAnsi="Ubuntu Light" w:cs="Ubuntu Light"/>
      <w:b w:val="0"/>
      <w:bCs w:val="0"/>
    </w:rPr>
  </w:style>
  <w:style w:type="paragraph" w:customStyle="1" w:styleId="p">
    <w:name w:val="p"/>
    <w:basedOn w:val="Normal"/>
    <w:pPr>
      <w:pBdr>
        <w:top w:val="none" w:sz="0" w:space="0" w:color="auto"/>
        <w:left w:val="none" w:sz="0" w:space="0" w:color="auto"/>
        <w:bottom w:val="none" w:sz="0" w:space="0" w:color="auto"/>
        <w:right w:val="none" w:sz="0" w:space="0" w:color="auto"/>
      </w:pBdr>
    </w:pPr>
    <w:rPr>
      <w:sz w:val="24"/>
      <w:szCs w:val="24"/>
      <w:bdr w:val="none" w:sz="0" w:space="0" w:color="auto"/>
      <w:vertAlign w:val="baseline"/>
    </w:rPr>
  </w:style>
  <w:style w:type="paragraph" w:customStyle="1" w:styleId="divdocumentdivskillSection">
    <w:name w:val="div_document_div_skillSection"/>
    <w:basedOn w:val="Normal"/>
  </w:style>
  <w:style w:type="paragraph" w:customStyle="1" w:styleId="divdocumentdivskillSectionparagraph">
    <w:name w:val="div_document_div_skillSection_paragraph"/>
    <w:basedOn w:val="Normal"/>
  </w:style>
  <w:style w:type="paragraph" w:customStyle="1" w:styleId="divskillSectionfield">
    <w:name w:val="div_skillSection_field"/>
    <w:basedOn w:val="Normal"/>
  </w:style>
  <w:style w:type="character" w:customStyle="1" w:styleId="divskillSectionfieldCharacter">
    <w:name w:val="div_skillSection_field Character"/>
    <w:basedOn w:val="DefaultParagraphFont"/>
  </w:style>
  <w:style w:type="paragraph" w:customStyle="1" w:styleId="divdocumentdivskillSectionparagraphnth-child3n5">
    <w:name w:val="div_document_div_skillSection_paragraph_nth-child(3n+5)"/>
    <w:basedOn w:val="Normal"/>
  </w:style>
  <w:style w:type="character" w:customStyle="1" w:styleId="divdocumentspantitleWrapper">
    <w:name w:val="div_document_span_titleWrapper"/>
    <w:basedOn w:val="DefaultParagraphFont"/>
  </w:style>
  <w:style w:type="character" w:customStyle="1" w:styleId="spanjobtitle">
    <w:name w:val="span_jobtitle"/>
    <w:basedOn w:val="span"/>
    <w:rPr>
      <w:rFonts w:ascii="Ubuntu Bold" w:eastAsia="Ubuntu Bold" w:hAnsi="Ubuntu Bold" w:cs="Ubuntu Bold"/>
      <w:b/>
      <w:bCs/>
    </w:rPr>
  </w:style>
  <w:style w:type="character" w:customStyle="1" w:styleId="spancompanyname">
    <w:name w:val="span_companyname"/>
    <w:basedOn w:val="span"/>
    <w:rPr>
      <w:rFonts w:ascii="Ubuntu Bold" w:eastAsia="Ubuntu Bold" w:hAnsi="Ubuntu Bold" w:cs="Ubuntu Bold"/>
      <w:b/>
      <w:bCs/>
    </w:rPr>
  </w:style>
  <w:style w:type="character" w:customStyle="1" w:styleId="spanjoblocation">
    <w:name w:val="span_joblocation"/>
    <w:basedOn w:val="span"/>
    <w:rPr>
      <w:rFonts w:ascii="Ubuntu Bold" w:eastAsia="Ubuntu Bold" w:hAnsi="Ubuntu Bold" w:cs="Ubuntu Bold"/>
      <w:b/>
      <w:bCs/>
    </w:rPr>
  </w:style>
  <w:style w:type="character" w:customStyle="1" w:styleId="datesWrapper">
    <w:name w:val="datesWrapper"/>
    <w:basedOn w:val="DefaultParagraphFont"/>
    <w:rPr>
      <w:rFonts w:ascii="Ubuntu Light" w:eastAsia="Ubuntu Light" w:hAnsi="Ubuntu Light" w:cs="Ubuntu Light"/>
      <w:b w:val="0"/>
      <w:bCs w:val="0"/>
    </w:rPr>
  </w:style>
  <w:style w:type="table" w:customStyle="1" w:styleId="divdocumentspandatesTable">
    <w:name w:val="div_document_span_datesTable"/>
    <w:basedOn w:val="TableNormal"/>
    <w:tblPr/>
  </w:style>
  <w:style w:type="paragraph" w:customStyle="1" w:styleId="ulli">
    <w:name w:val="ul_li"/>
    <w:basedOn w:val="Normal"/>
    <w:pPr>
      <w:pBdr>
        <w:top w:val="none" w:sz="0" w:space="0" w:color="auto"/>
        <w:left w:val="none" w:sz="0" w:space="2" w:color="auto"/>
        <w:bottom w:val="none" w:sz="0" w:space="2" w:color="auto"/>
        <w:right w:val="none" w:sz="0" w:space="0" w:color="auto"/>
      </w:pBdr>
    </w:pPr>
  </w:style>
  <w:style w:type="paragraph" w:customStyle="1" w:styleId="divdocumentPARAGRAPHEDUCsinglecolumn">
    <w:name w:val="div_document_PARAGRAPH_EDUC_singlecolumn"/>
    <w:basedOn w:val="Normal"/>
    <w:pPr>
      <w:pBdr>
        <w:left w:val="none" w:sz="0" w:space="0" w:color="auto"/>
      </w:pBdr>
    </w:pPr>
  </w:style>
  <w:style w:type="paragraph" w:customStyle="1" w:styleId="spanParagraph">
    <w:name w:val="span Paragraph"/>
    <w:basedOn w:val="Normal"/>
    <w:pPr>
      <w:pBdr>
        <w:top w:val="none" w:sz="0" w:space="0" w:color="auto"/>
        <w:left w:val="none" w:sz="0" w:space="0" w:color="auto"/>
        <w:bottom w:val="none" w:sz="0" w:space="0" w:color="auto"/>
        <w:right w:val="none" w:sz="0" w:space="0" w:color="auto"/>
      </w:pBdr>
    </w:pPr>
    <w:rPr>
      <w:sz w:val="24"/>
      <w:szCs w:val="24"/>
      <w:bdr w:val="none" w:sz="0" w:space="0" w:color="auto"/>
      <w:vertAlign w:val="baseline"/>
    </w:rPr>
  </w:style>
  <w:style w:type="character" w:customStyle="1" w:styleId="spandegree">
    <w:name w:val="span_degree"/>
    <w:basedOn w:val="span"/>
    <w:rPr>
      <w:rFonts w:ascii="Ubuntu Bold" w:eastAsia="Ubuntu Bold" w:hAnsi="Ubuntu Bold" w:cs="Ubuntu Bold"/>
      <w:b/>
      <w:bCs/>
    </w:rPr>
  </w:style>
  <w:style w:type="character" w:customStyle="1" w:styleId="spanprogramline">
    <w:name w:val="span_programline"/>
    <w:basedOn w:val="span"/>
    <w:rPr>
      <w:rFonts w:ascii="Ubuntu Bold" w:eastAsia="Ubuntu Bold" w:hAnsi="Ubuntu Bold" w:cs="Ubuntu Bold"/>
      <w:b/>
      <w:bCs/>
    </w:rPr>
  </w:style>
  <w:style w:type="paragraph" w:customStyle="1" w:styleId="spandegreeParagraph">
    <w:name w:val="span_degree Paragraph"/>
    <w:basedOn w:val="spanParagraph"/>
    <w:rPr>
      <w:rFonts w:ascii="Ubuntu Bold" w:eastAsia="Ubuntu Bold" w:hAnsi="Ubuntu Bold" w:cs="Ubuntu Bold"/>
      <w:b/>
      <w:bCs/>
    </w:rPr>
  </w:style>
  <w:style w:type="paragraph" w:customStyle="1" w:styleId="datesWrapperParagraph">
    <w:name w:val="datesWrapper Paragraph"/>
    <w:basedOn w:val="Normal"/>
    <w:pPr>
      <w:jc w:val="right"/>
    </w:pPr>
    <w:rPr>
      <w:rFonts w:ascii="Ubuntu Light" w:eastAsia="Ubuntu Light" w:hAnsi="Ubuntu Light" w:cs="Ubuntu Light"/>
      <w:b w:val="0"/>
      <w:bCs w:val="0"/>
    </w:rPr>
  </w:style>
  <w:style w:type="paragraph" w:customStyle="1" w:styleId="divdocumentspaneducdesc">
    <w:name w:val="div_document_span_educdesc"/>
    <w:basedOn w:val="Normal"/>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numbering" Target="numbering.xml" /><Relationship Id="rId5" Type="http://schemas.openxmlformats.org/officeDocument/2006/relationships/styles" Target="styles.xml" /></Relationships>
</file>

<file path=word/_rels/fontTable.xml.rels>&#65279;<?xml version="1.0" encoding="utf-8" standalone="yes"?><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Eileen Gonzalez</dc:title>
  <cp:revision>0</cp:revision>
</cp:coreProperties>
</file>